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53" w:rsidRPr="005C1239" w:rsidRDefault="009F4853" w:rsidP="009F4853">
      <w:pPr>
        <w:pStyle w:val="Nadpis2"/>
        <w:numPr>
          <w:ilvl w:val="1"/>
          <w:numId w:val="1"/>
        </w:numPr>
        <w:tabs>
          <w:tab w:val="left" w:pos="576"/>
        </w:tabs>
        <w:rPr>
          <w:color w:val="000000"/>
        </w:rPr>
      </w:pPr>
      <w:bookmarkStart w:id="0" w:name="_Toc249248690"/>
      <w:r w:rsidRPr="005C1239">
        <w:rPr>
          <w:color w:val="000000"/>
        </w:rPr>
        <w:t>Administrace</w:t>
      </w:r>
      <w:bookmarkEnd w:id="0"/>
    </w:p>
    <w:p w:rsidR="009F4853" w:rsidRPr="005C1239" w:rsidRDefault="009F4853" w:rsidP="009F4853">
      <w:pPr>
        <w:rPr>
          <w:color w:val="000000"/>
        </w:rPr>
      </w:pPr>
    </w:p>
    <w:p w:rsidR="009F4853" w:rsidRPr="005C1239" w:rsidRDefault="009F4853" w:rsidP="009F4853">
      <w:pPr>
        <w:ind w:firstLine="360"/>
      </w:pPr>
      <w:r w:rsidRPr="005C1239">
        <w:t>Menu administrace</w:t>
      </w:r>
      <w:r w:rsidRPr="005C1239">
        <w:fldChar w:fldCharType="begin"/>
      </w:r>
      <w:r w:rsidRPr="005C1239">
        <w:instrText xml:space="preserve"> XE „administrace“ </w:instrText>
      </w:r>
      <w:r w:rsidRPr="005C1239">
        <w:fldChar w:fldCharType="end"/>
      </w:r>
      <w:r w:rsidRPr="005C1239">
        <w:t xml:space="preserve"> slouží k:</w:t>
      </w:r>
    </w:p>
    <w:p w:rsidR="009F4853" w:rsidRPr="005C1239" w:rsidRDefault="009F4853" w:rsidP="009F4853"/>
    <w:p w:rsidR="009F4853" w:rsidRPr="005C1239" w:rsidRDefault="009F4853" w:rsidP="009F4853">
      <w:pPr>
        <w:pStyle w:val="Seznamsodrkami2"/>
        <w:numPr>
          <w:ilvl w:val="0"/>
          <w:numId w:val="3"/>
        </w:numPr>
      </w:pPr>
      <w:r w:rsidRPr="005C1239">
        <w:t>definování uživatelů</w:t>
      </w:r>
      <w:r w:rsidRPr="005C1239">
        <w:fldChar w:fldCharType="begin"/>
      </w:r>
      <w:r w:rsidRPr="005C1239">
        <w:instrText xml:space="preserve"> XE „uživatel“ </w:instrText>
      </w:r>
      <w:r w:rsidRPr="005C1239">
        <w:fldChar w:fldCharType="end"/>
      </w:r>
      <w:r w:rsidRPr="005C1239">
        <w:t xml:space="preserve"> aplikace</w:t>
      </w:r>
    </w:p>
    <w:p w:rsidR="009F4853" w:rsidRDefault="009F4853" w:rsidP="009F4853">
      <w:pPr>
        <w:pStyle w:val="Seznamsodrkami2"/>
        <w:numPr>
          <w:ilvl w:val="0"/>
          <w:numId w:val="3"/>
        </w:numPr>
      </w:pPr>
      <w:r w:rsidRPr="005C1239">
        <w:t>modifikaci (úprava, výmaz, změna hesla</w:t>
      </w:r>
      <w:r w:rsidRPr="005C1239">
        <w:fldChar w:fldCharType="begin"/>
      </w:r>
      <w:r w:rsidRPr="005C1239">
        <w:instrText xml:space="preserve"> XE „heslo“ </w:instrText>
      </w:r>
      <w:r w:rsidRPr="005C1239">
        <w:fldChar w:fldCharType="end"/>
      </w:r>
      <w:r w:rsidRPr="005C1239">
        <w:t>) uživatelů aplikace</w:t>
      </w:r>
    </w:p>
    <w:p w:rsidR="009F4853" w:rsidRPr="005C1239" w:rsidRDefault="009F4853" w:rsidP="009F4853">
      <w:pPr>
        <w:pStyle w:val="Seznamsodrkami2"/>
        <w:numPr>
          <w:ilvl w:val="0"/>
          <w:numId w:val="3"/>
        </w:numPr>
      </w:pPr>
      <w:r>
        <w:t>modifikaci vzhledu aplikace (uživatelské nastavení aplikace)</w:t>
      </w:r>
    </w:p>
    <w:p w:rsidR="009F4853" w:rsidRPr="005C1239" w:rsidRDefault="009F4853" w:rsidP="009F4853">
      <w:pPr>
        <w:pStyle w:val="Seznamsodrkami2"/>
        <w:numPr>
          <w:ilvl w:val="0"/>
          <w:numId w:val="3"/>
        </w:numPr>
      </w:pPr>
      <w:r w:rsidRPr="005C1239">
        <w:t>definici přístupu uživatele k jednotlivým objektům</w:t>
      </w:r>
      <w:r w:rsidRPr="005C1239">
        <w:fldChar w:fldCharType="begin"/>
      </w:r>
      <w:r w:rsidRPr="005C1239">
        <w:instrText xml:space="preserve"> XE „OLAP objekty“ </w:instrText>
      </w:r>
      <w:r w:rsidRPr="005C1239">
        <w:fldChar w:fldCharType="end"/>
      </w:r>
      <w:r w:rsidRPr="005C1239">
        <w:t xml:space="preserve"> aplikace</w:t>
      </w:r>
    </w:p>
    <w:p w:rsidR="009F4853" w:rsidRPr="005C1239" w:rsidRDefault="009F4853" w:rsidP="009F4853">
      <w:pPr>
        <w:pStyle w:val="Seznamsodrkami2"/>
        <w:numPr>
          <w:ilvl w:val="0"/>
          <w:numId w:val="3"/>
        </w:numPr>
      </w:pPr>
      <w:r w:rsidRPr="005C1239">
        <w:t xml:space="preserve">přehledu o zpracovaných vstupních souborech </w:t>
      </w:r>
    </w:p>
    <w:p w:rsidR="009F4853" w:rsidRPr="005C1239" w:rsidRDefault="009F4853" w:rsidP="009F4853">
      <w:pPr>
        <w:pStyle w:val="Seznamsodrkami2"/>
        <w:numPr>
          <w:ilvl w:val="0"/>
          <w:numId w:val="3"/>
        </w:numPr>
      </w:pPr>
      <w:r w:rsidRPr="005C1239">
        <w:t>přehledu o zpracovaní jednotlivých jobů</w:t>
      </w:r>
    </w:p>
    <w:p w:rsidR="009F4853" w:rsidRPr="005C1239" w:rsidRDefault="009F4853" w:rsidP="009F4853">
      <w:pPr>
        <w:pStyle w:val="Seznamsodrkami2"/>
        <w:numPr>
          <w:ilvl w:val="0"/>
          <w:numId w:val="3"/>
        </w:numPr>
      </w:pPr>
      <w:r w:rsidRPr="005C1239">
        <w:t>přehledu o chybách ve vstupních souborech</w:t>
      </w:r>
    </w:p>
    <w:p w:rsidR="009F4853" w:rsidRPr="005C1239" w:rsidRDefault="009F4853" w:rsidP="009F4853">
      <w:pPr>
        <w:pStyle w:val="Seznamsodrkami2"/>
        <w:numPr>
          <w:ilvl w:val="0"/>
          <w:numId w:val="3"/>
        </w:numPr>
      </w:pPr>
      <w:r w:rsidRPr="005C1239">
        <w:t>prohlížení globálního logu aplikace</w:t>
      </w:r>
    </w:p>
    <w:p w:rsidR="009F4853" w:rsidRPr="005C1239" w:rsidRDefault="009F4853" w:rsidP="009F4853">
      <w:pPr>
        <w:pStyle w:val="Seznamsodrkami2"/>
        <w:numPr>
          <w:ilvl w:val="0"/>
          <w:numId w:val="3"/>
        </w:numPr>
      </w:pPr>
      <w:r w:rsidRPr="005C1239">
        <w:t>zálohy databáze aplikace</w:t>
      </w:r>
    </w:p>
    <w:p w:rsidR="009F4853" w:rsidRPr="005C1239" w:rsidRDefault="009F4853" w:rsidP="009F4853">
      <w:pPr>
        <w:pStyle w:val="Seznamsodrkami2"/>
        <w:numPr>
          <w:ilvl w:val="0"/>
          <w:numId w:val="3"/>
        </w:numPr>
      </w:pPr>
      <w:r w:rsidRPr="005C1239">
        <w:t>další administrační úkony spojené s provozem aplikace</w:t>
      </w:r>
    </w:p>
    <w:p w:rsidR="009F4853" w:rsidRPr="005C1239" w:rsidRDefault="009F4853" w:rsidP="009F4853">
      <w:pPr>
        <w:pStyle w:val="Seznamsodrkami2"/>
        <w:numPr>
          <w:ilvl w:val="0"/>
          <w:numId w:val="3"/>
        </w:numPr>
      </w:pPr>
      <w:r w:rsidRPr="005C1239">
        <w:t>odhlášení z aplikace</w:t>
      </w:r>
    </w:p>
    <w:p w:rsidR="009F4853" w:rsidRPr="005C1239" w:rsidRDefault="009F4853" w:rsidP="009F4853">
      <w:pPr>
        <w:rPr>
          <w:color w:val="000000"/>
        </w:rPr>
      </w:pPr>
    </w:p>
    <w:p w:rsidR="009F4853" w:rsidRPr="005C1239" w:rsidRDefault="009F4853" w:rsidP="009F4853">
      <w:pPr>
        <w:ind w:left="360"/>
        <w:rPr>
          <w:color w:val="000000"/>
        </w:rPr>
      </w:pPr>
      <w:r>
        <w:rPr>
          <w:color w:val="000000"/>
        </w:rPr>
        <w:br w:type="page"/>
      </w:r>
    </w:p>
    <w:p w:rsidR="009F4853" w:rsidRPr="005C1239" w:rsidRDefault="009F4853" w:rsidP="009F4853">
      <w:pPr>
        <w:pStyle w:val="Nadpis3"/>
        <w:numPr>
          <w:ilvl w:val="2"/>
          <w:numId w:val="1"/>
        </w:numPr>
        <w:tabs>
          <w:tab w:val="left" w:pos="1260"/>
        </w:tabs>
        <w:rPr>
          <w:color w:val="000000"/>
        </w:rPr>
      </w:pPr>
      <w:bookmarkStart w:id="1" w:name="_Toc249248691"/>
      <w:r>
        <w:rPr>
          <w:color w:val="000000"/>
        </w:rPr>
        <w:lastRenderedPageBreak/>
        <w:t>Nastavení aplikace</w:t>
      </w:r>
      <w:bookmarkEnd w:id="1"/>
    </w:p>
    <w:p w:rsidR="009F4853" w:rsidRPr="005C1239" w:rsidRDefault="009F4853" w:rsidP="009F4853"/>
    <w:p w:rsidR="009F4853" w:rsidRDefault="009F4853" w:rsidP="009F4853">
      <w:pPr>
        <w:ind w:firstLine="360"/>
      </w:pPr>
      <w:r>
        <w:t>Tento formulář slouží pro uživatelské nastavení aplikace a přizpůsobení vzhledu a funkcí aplikace pro každého jednotlivého uživatele.</w:t>
      </w:r>
      <w:r w:rsidRPr="005C1239">
        <w:t xml:space="preserve"> </w:t>
      </w:r>
    </w:p>
    <w:p w:rsidR="009F4853" w:rsidRDefault="009F4853" w:rsidP="009F4853">
      <w:pPr>
        <w:ind w:firstLine="360"/>
      </w:pPr>
    </w:p>
    <w:p w:rsidR="009F4853" w:rsidRDefault="009F4853" w:rsidP="009F4853">
      <w:pPr>
        <w:ind w:firstLine="360"/>
        <w:rPr>
          <w:color w:val="000000"/>
        </w:rPr>
      </w:pPr>
      <w:r>
        <w:rPr>
          <w:noProof/>
          <w:color w:val="000000"/>
          <w:lang w:eastAsia="cs-CZ"/>
        </w:rPr>
        <w:drawing>
          <wp:inline distT="0" distB="0" distL="0" distR="0">
            <wp:extent cx="5467350" cy="5286375"/>
            <wp:effectExtent l="19050" t="19050" r="19050"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7350" cy="5286375"/>
                    </a:xfrm>
                    <a:prstGeom prst="rect">
                      <a:avLst/>
                    </a:prstGeom>
                    <a:noFill/>
                    <a:ln w="12700" cmpd="sng">
                      <a:solidFill>
                        <a:srgbClr val="000000"/>
                      </a:solidFill>
                      <a:miter lim="800000"/>
                      <a:headEnd/>
                      <a:tailEnd/>
                    </a:ln>
                    <a:effectLst/>
                  </pic:spPr>
                </pic:pic>
              </a:graphicData>
            </a:graphic>
          </wp:inline>
        </w:drawing>
      </w:r>
    </w:p>
    <w:p w:rsidR="009F4853" w:rsidRPr="005C1239" w:rsidRDefault="009F4853" w:rsidP="009F4853"/>
    <w:p w:rsidR="009F4853" w:rsidRDefault="009F4853" w:rsidP="009F4853">
      <w:pPr>
        <w:ind w:firstLine="360"/>
      </w:pPr>
    </w:p>
    <w:p w:rsidR="009F4853" w:rsidRDefault="009F4853" w:rsidP="009F4853">
      <w:pPr>
        <w:ind w:firstLine="360"/>
      </w:pPr>
    </w:p>
    <w:p w:rsidR="009F4853" w:rsidRDefault="009F4853" w:rsidP="009F4853">
      <w:r>
        <w:t>Nastavení je aplikace se provádí pomocí formuláře zobrazeného výše. Nastavení zůstává v platnosti i po odhlášení uživatele z aplikace a po přihlášení je aplikace vždy nastavena tak, jak si uživatel zvolil v tomto formuláři.</w:t>
      </w:r>
    </w:p>
    <w:p w:rsidR="009F4853" w:rsidRPr="005C1239" w:rsidRDefault="009F4853" w:rsidP="009F4853">
      <w:pPr>
        <w:pStyle w:val="Zkladntext-prvnodsazen2"/>
      </w:pPr>
    </w:p>
    <w:tbl>
      <w:tblPr>
        <w:tblW w:w="0" w:type="auto"/>
        <w:tblLayout w:type="fixed"/>
        <w:tblLook w:val="0000"/>
      </w:tblPr>
      <w:tblGrid>
        <w:gridCol w:w="828"/>
        <w:gridCol w:w="8382"/>
      </w:tblGrid>
      <w:tr w:rsidR="009F4853" w:rsidRPr="005C1239" w:rsidTr="004B756F">
        <w:trPr>
          <w:cantSplit/>
        </w:trPr>
        <w:tc>
          <w:tcPr>
            <w:tcW w:w="828" w:type="dxa"/>
            <w:vAlign w:val="center"/>
          </w:tcPr>
          <w:p w:rsidR="009F4853" w:rsidRPr="005C1239" w:rsidRDefault="009F4853" w:rsidP="004B756F">
            <w:pPr>
              <w:snapToGrid w:val="0"/>
              <w:rPr>
                <w:color w:val="000000"/>
                <w:sz w:val="20"/>
                <w:szCs w:val="20"/>
              </w:rPr>
            </w:pPr>
            <w:r>
              <w:rPr>
                <w:noProof/>
                <w:color w:val="000000"/>
                <w:lang w:eastAsia="cs-CZ"/>
              </w:rPr>
              <w:drawing>
                <wp:inline distT="0" distB="0" distL="0" distR="0">
                  <wp:extent cx="342900" cy="30480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9F4853" w:rsidRPr="005C1239" w:rsidRDefault="009F4853" w:rsidP="004B756F">
            <w:pPr>
              <w:snapToGrid w:val="0"/>
              <w:rPr>
                <w:color w:val="000000"/>
                <w:sz w:val="20"/>
                <w:szCs w:val="20"/>
              </w:rPr>
            </w:pPr>
            <w:r>
              <w:rPr>
                <w:color w:val="000000"/>
                <w:sz w:val="20"/>
                <w:szCs w:val="20"/>
              </w:rPr>
              <w:t>Některé z voleb se projeví až po odhlášení a novém přihlášení uživatele – tyto volby jsou označeny hvězdičkou. Počet položek uživatelského nastavení aplikace se může lišit v závislosti na verzi aplikace.</w:t>
            </w:r>
          </w:p>
        </w:tc>
      </w:tr>
    </w:tbl>
    <w:p w:rsidR="009F4853" w:rsidRPr="005C1239" w:rsidRDefault="009F4853" w:rsidP="009F4853">
      <w:pPr>
        <w:ind w:left="432"/>
      </w:pPr>
    </w:p>
    <w:p w:rsidR="009F4853" w:rsidRPr="005C1239" w:rsidRDefault="009F4853" w:rsidP="009F4853">
      <w:pPr>
        <w:ind w:firstLine="360"/>
        <w:rPr>
          <w:color w:val="000000"/>
        </w:rPr>
      </w:pPr>
    </w:p>
    <w:p w:rsidR="009F4853" w:rsidRPr="005C1239" w:rsidRDefault="009F4853" w:rsidP="009F4853">
      <w:pPr>
        <w:pStyle w:val="Nadpis3"/>
        <w:numPr>
          <w:ilvl w:val="2"/>
          <w:numId w:val="1"/>
        </w:numPr>
        <w:tabs>
          <w:tab w:val="left" w:pos="1260"/>
        </w:tabs>
        <w:rPr>
          <w:color w:val="000000"/>
        </w:rPr>
      </w:pPr>
      <w:bookmarkStart w:id="2" w:name="_Toc249248692"/>
      <w:r w:rsidRPr="005C1239">
        <w:rPr>
          <w:color w:val="000000"/>
        </w:rPr>
        <w:lastRenderedPageBreak/>
        <w:t>Scheduler</w:t>
      </w:r>
      <w:bookmarkEnd w:id="2"/>
    </w:p>
    <w:p w:rsidR="009F4853" w:rsidRPr="005C1239" w:rsidRDefault="009F4853" w:rsidP="009F4853"/>
    <w:p w:rsidR="009F4853" w:rsidRPr="005C1239" w:rsidRDefault="009F4853" w:rsidP="009F4853">
      <w:pPr>
        <w:pStyle w:val="Zkladntext-prvnodsazen2"/>
      </w:pPr>
      <w:r w:rsidRPr="00CA0491">
        <w:rPr>
          <w:b/>
          <w:bCs/>
        </w:rPr>
        <w:t>Scheduler</w:t>
      </w:r>
      <w:r>
        <w:t xml:space="preserve"> je m</w:t>
      </w:r>
      <w:r w:rsidRPr="005C1239">
        <w:t>odul, který má v aplikaci za úkol provádět zpracování na pozadí</w:t>
      </w:r>
      <w:r>
        <w:t>.</w:t>
      </w:r>
      <w:r w:rsidRPr="005C1239">
        <w:t xml:space="preserve"> Zpracování</w:t>
      </w:r>
      <w:r>
        <w:t xml:space="preserve"> jedné úlohu</w:t>
      </w:r>
      <w:r w:rsidRPr="005C1239">
        <w:t xml:space="preserve"> v scheduleru se nazývá </w:t>
      </w:r>
      <w:r w:rsidRPr="005C1239">
        <w:rPr>
          <w:b/>
        </w:rPr>
        <w:t>job</w:t>
      </w:r>
      <w:r w:rsidRPr="005C1239">
        <w:t>. Job má několik základních vlastností:</w:t>
      </w:r>
    </w:p>
    <w:p w:rsidR="009F4853" w:rsidRPr="005C1239" w:rsidRDefault="009F4853" w:rsidP="009F4853">
      <w:pPr>
        <w:ind w:firstLine="567"/>
      </w:pPr>
    </w:p>
    <w:p w:rsidR="009F4853" w:rsidRPr="005C1239" w:rsidRDefault="009F4853" w:rsidP="009F4853">
      <w:pPr>
        <w:numPr>
          <w:ilvl w:val="0"/>
          <w:numId w:val="8"/>
        </w:numPr>
      </w:pPr>
      <w:r w:rsidRPr="005C1239">
        <w:rPr>
          <w:b/>
        </w:rPr>
        <w:t>Unikátní číslo zpracování</w:t>
      </w:r>
      <w:r w:rsidRPr="005C1239">
        <w:t xml:space="preserve"> (ID zpracování) – každému jobu, který je do scheduleru zaregistrován a naplánován ke zpracování je systémem scheduleru přiděleno unikátní číslo tzv. JOBID, se kterým potom scheduler dále interně pracuje.</w:t>
      </w:r>
    </w:p>
    <w:p w:rsidR="009F4853" w:rsidRPr="005C1239" w:rsidRDefault="009F4853" w:rsidP="009F4853">
      <w:pPr>
        <w:numPr>
          <w:ilvl w:val="0"/>
          <w:numId w:val="8"/>
        </w:numPr>
      </w:pPr>
      <w:r w:rsidRPr="005C1239">
        <w:rPr>
          <w:b/>
        </w:rPr>
        <w:t>Typ jobu</w:t>
      </w:r>
      <w:r w:rsidRPr="005C1239">
        <w:t xml:space="preserve"> – v scheduleru existují 3 typy zpracování (jobů)</w:t>
      </w:r>
      <w:r w:rsidRPr="005C1239">
        <w:br/>
      </w:r>
      <w:r w:rsidRPr="005C1239">
        <w:rPr>
          <w:b/>
          <w:i/>
        </w:rPr>
        <w:t>1. standardní job</w:t>
      </w:r>
      <w:r w:rsidRPr="005C1239">
        <w:t xml:space="preserve"> – každý job, který vstupuje do systému scheduleru je schedulerem zpracováván sekvenčně, čili jeden po druhém. Výjimku tvoří pouze časové joby, které jsou spouštěny na základě naplánovaného času a joby, kterým byl nastaven příznak paralelního zpracování. Joby jsou rovněž defaultně zařazeny do tzv. skupiny jobů (parametr „</w:t>
      </w:r>
      <w:r w:rsidRPr="005C1239">
        <w:rPr>
          <w:b/>
          <w:bCs/>
        </w:rPr>
        <w:t>Zařadit job do skupiny</w:t>
      </w:r>
      <w:r w:rsidRPr="005C1239">
        <w:t>“ - viz kapitola 4.1.2 Zpracování), která seskupuje joby se stejným jménem souboru ale jiným unikátním číslem souboru a které byly do scheduleru zaregistrovány v rámci jednoho zpracování – např. zpracování balíku klinických dat od ZZ, kde každý jednotlivý soubor balíku (zip archív) má svoje ID souboru a ID zpracování ale mají společné jméno souboru “Dávky výkonů ZZ” pro celý balík.</w:t>
      </w:r>
      <w:r w:rsidRPr="005C1239">
        <w:br/>
      </w:r>
      <w:r w:rsidRPr="005C1239">
        <w:rPr>
          <w:b/>
          <w:i/>
        </w:rPr>
        <w:t>2. job, který je zpracováván paralelně se standardním jobem</w:t>
      </w:r>
      <w:r w:rsidRPr="005C1239">
        <w:t xml:space="preserve"> – takovémuto jobu byl v okamžiku registrace zpracování do scheduleru nastaven příznak paralelního zpracování  (parametr „</w:t>
      </w:r>
      <w:r w:rsidRPr="005C1239">
        <w:rPr>
          <w:b/>
          <w:bCs/>
        </w:rPr>
        <w:t>Spustit job paralelně</w:t>
      </w:r>
      <w:r w:rsidRPr="005C1239">
        <w:t>“ - viz kapitola 4.1.2 Zpracování). ). Paralelní job je vybrán okamžitě ke zpracování, scheduler již nečeká  na jeho ukončení  a spouští eventuelní následující standardní job.</w:t>
      </w:r>
      <w:r w:rsidRPr="005C1239">
        <w:br/>
      </w:r>
      <w:r w:rsidRPr="005C1239">
        <w:rPr>
          <w:b/>
          <w:i/>
        </w:rPr>
        <w:t xml:space="preserve">3. časový job </w:t>
      </w:r>
      <w:r w:rsidRPr="005C1239">
        <w:t>– časovým jobem se job stává v okamžiku, kdy je mu při definici zpracovaní nastaven čas spuštění (parametr „</w:t>
      </w:r>
      <w:r w:rsidRPr="005C1239">
        <w:rPr>
          <w:b/>
          <w:bCs/>
        </w:rPr>
        <w:t>Čas spuštění jobu</w:t>
      </w:r>
      <w:r w:rsidRPr="005C1239">
        <w:t xml:space="preserve">“ - viz kapitola 4.1.2 Zpracování) nebo zvolena časová kombinace spuštění (kombinace parametrů </w:t>
      </w:r>
      <w:r w:rsidRPr="005C1239">
        <w:rPr>
          <w:color w:val="000000"/>
        </w:rPr>
        <w:t>„</w:t>
      </w:r>
      <w:r w:rsidRPr="005C1239">
        <w:rPr>
          <w:b/>
          <w:bCs/>
          <w:color w:val="000000"/>
        </w:rPr>
        <w:t>[Den|Měsíc|Rok|Hodina|Minuta] spuštění jobu</w:t>
      </w:r>
      <w:r w:rsidRPr="005C1239">
        <w:rPr>
          <w:color w:val="000000"/>
        </w:rPr>
        <w:t xml:space="preserve">“ </w:t>
      </w:r>
      <w:r w:rsidRPr="005C1239">
        <w:t>- viz kapitola 4.1.2 Zpracování).</w:t>
      </w:r>
    </w:p>
    <w:p w:rsidR="009F4853" w:rsidRPr="005C1239" w:rsidRDefault="009F4853" w:rsidP="009F4853">
      <w:pPr>
        <w:numPr>
          <w:ilvl w:val="0"/>
          <w:numId w:val="8"/>
        </w:numPr>
      </w:pPr>
      <w:r w:rsidRPr="005C1239">
        <w:rPr>
          <w:b/>
        </w:rPr>
        <w:t>Číslo souboru</w:t>
      </w:r>
      <w:r w:rsidRPr="005C1239">
        <w:t xml:space="preserve"> (ID souboru) –každému zpracování v aplikaci, ať je to zpracování klinických dat od ZZ nebo přiřazení DRG skupin případům je přiřazeno jméno (v případě zpracování klinických dat např. “Dávky výkonů ZZ”) a v okamžiku registrace do systému aplikace i unikátní číslo souboru zvané FILEID. K tomuto číslu souboru aplikace dále udržuje další vlastnosti s nimiž bude soubor zpracován. </w:t>
      </w:r>
    </w:p>
    <w:p w:rsidR="009F4853" w:rsidRPr="005C1239" w:rsidRDefault="009F4853" w:rsidP="009F4853">
      <w:pPr>
        <w:numPr>
          <w:ilvl w:val="0"/>
          <w:numId w:val="8"/>
        </w:numPr>
      </w:pPr>
      <w:r w:rsidRPr="005C1239">
        <w:rPr>
          <w:b/>
        </w:rPr>
        <w:t>Čas spuštění zpracování</w:t>
      </w:r>
      <w:r w:rsidRPr="005C1239">
        <w:t xml:space="preserve"> – časový údaj, kdy bylo zpracování schedulerem spuštěno.</w:t>
      </w:r>
    </w:p>
    <w:p w:rsidR="009F4853" w:rsidRPr="005C1239" w:rsidRDefault="009F4853" w:rsidP="009F4853">
      <w:pPr>
        <w:numPr>
          <w:ilvl w:val="0"/>
          <w:numId w:val="8"/>
        </w:numPr>
      </w:pPr>
      <w:r w:rsidRPr="005C1239">
        <w:rPr>
          <w:b/>
        </w:rPr>
        <w:t>Čas ukončení zpracování</w:t>
      </w:r>
      <w:r w:rsidRPr="005C1239">
        <w:t xml:space="preserve"> – časový údaj kdy bylo zpracování schedulerem ukončeno.</w:t>
      </w:r>
    </w:p>
    <w:p w:rsidR="009F4853" w:rsidRPr="005C1239" w:rsidRDefault="009F4853" w:rsidP="009F4853">
      <w:pPr>
        <w:numPr>
          <w:ilvl w:val="0"/>
          <w:numId w:val="8"/>
        </w:numPr>
      </w:pPr>
      <w:r w:rsidRPr="005C1239">
        <w:rPr>
          <w:b/>
        </w:rPr>
        <w:t>Stav zpracování</w:t>
      </w:r>
      <w:r w:rsidRPr="005C1239">
        <w:t xml:space="preserve"> – stav zpracování udává aktuální stav jobu. Popis jednotlivých stavů je detailněji vysvětlen níže v popisu formuláře scheduleru.</w:t>
      </w:r>
    </w:p>
    <w:p w:rsidR="009F4853" w:rsidRPr="005C1239" w:rsidRDefault="009F4853" w:rsidP="009F4853">
      <w:pPr>
        <w:rPr>
          <w:color w:val="000000"/>
        </w:rPr>
      </w:pPr>
    </w:p>
    <w:p w:rsidR="009F4853" w:rsidRPr="005C1239" w:rsidRDefault="009F4853" w:rsidP="009F4853">
      <w:pPr>
        <w:pStyle w:val="Zkladntext-prvnodsazen2"/>
      </w:pPr>
      <w:r w:rsidRPr="005C1239">
        <w:t>Menu scheduler zobrazí přehledovou tabulku, která obsahuje informace o všech jobech</w:t>
      </w:r>
      <w:r w:rsidRPr="005C1239">
        <w:fldChar w:fldCharType="begin"/>
      </w:r>
      <w:r w:rsidRPr="005C1239">
        <w:instrText xml:space="preserve"> XE „job“ </w:instrText>
      </w:r>
      <w:r w:rsidRPr="005C1239">
        <w:fldChar w:fldCharType="end"/>
      </w:r>
      <w:r w:rsidRPr="005C1239">
        <w:t>,uživatelem zaregistrovaných do systému. Každému uživateli aplikace jsou zobrazeny pouze ty joby, které sám naplánoval. S těmito joby může manipulovat, tzn. ručně spouštět, mazat, znovu plánovat, mazat jednotlivé soubory logů zpracování apod. Přehledy všech jobů a logů zpracování jsou k dispozici pouze vlastníkovi aplikace, jehož uživatelský přístup je sdělen administrátorovi aplikace.</w:t>
      </w:r>
    </w:p>
    <w:p w:rsidR="009F4853" w:rsidRPr="005C1239" w:rsidRDefault="009F4853" w:rsidP="009F4853">
      <w:pPr>
        <w:pStyle w:val="Zkladntext"/>
        <w:ind w:left="360" w:firstLine="360"/>
        <w:rPr>
          <w:color w:val="000000"/>
        </w:rPr>
      </w:pPr>
      <w:r w:rsidRPr="005C1239">
        <w:rPr>
          <w:color w:val="000000"/>
        </w:rPr>
        <w:lastRenderedPageBreak/>
        <w:t xml:space="preserve"> </w:t>
      </w:r>
    </w:p>
    <w:p w:rsidR="009F4853" w:rsidRPr="005C1239" w:rsidRDefault="009F4853" w:rsidP="009F4853">
      <w:pPr>
        <w:rPr>
          <w:color w:val="000000"/>
        </w:rPr>
      </w:pPr>
      <w:r>
        <w:rPr>
          <w:noProof/>
          <w:color w:val="000000"/>
          <w:lang w:eastAsia="cs-CZ"/>
        </w:rPr>
        <w:drawing>
          <wp:inline distT="0" distB="0" distL="0" distR="0">
            <wp:extent cx="5753100" cy="241935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3100" cy="2419350"/>
                    </a:xfrm>
                    <a:prstGeom prst="rect">
                      <a:avLst/>
                    </a:prstGeom>
                    <a:noFill/>
                    <a:ln w="9525">
                      <a:noFill/>
                      <a:miter lim="800000"/>
                      <a:headEnd/>
                      <a:tailEnd/>
                    </a:ln>
                  </pic:spPr>
                </pic:pic>
              </a:graphicData>
            </a:graphic>
          </wp:inline>
        </w:drawing>
      </w:r>
    </w:p>
    <w:p w:rsidR="009F4853" w:rsidRPr="005C1239" w:rsidRDefault="009F4853" w:rsidP="009F4853">
      <w:pPr>
        <w:pStyle w:val="Zkladntext"/>
        <w:rPr>
          <w:color w:val="000000"/>
        </w:rPr>
      </w:pPr>
    </w:p>
    <w:p w:rsidR="009F4853" w:rsidRDefault="009F4853" w:rsidP="009F4853">
      <w:pPr>
        <w:pStyle w:val="Zkladntextodsazen"/>
        <w:rPr>
          <w:b/>
        </w:rPr>
      </w:pPr>
    </w:p>
    <w:p w:rsidR="009F4853" w:rsidRPr="005C1239" w:rsidRDefault="009F4853" w:rsidP="009F4853">
      <w:pPr>
        <w:pStyle w:val="Zkladntextodsazen"/>
      </w:pPr>
      <w:r w:rsidRPr="005C1239">
        <w:rPr>
          <w:b/>
        </w:rPr>
        <w:t>Přehledová tabulka scheduleru obsahuje</w:t>
      </w:r>
      <w:r w:rsidRPr="005C1239">
        <w:t>:</w:t>
      </w:r>
    </w:p>
    <w:p w:rsidR="009F4853" w:rsidRPr="005C1239" w:rsidRDefault="009F4853" w:rsidP="009F4853">
      <w:pPr>
        <w:pStyle w:val="Seznamsodrkami2"/>
      </w:pPr>
      <w:r w:rsidRPr="005C1239">
        <w:t>„</w:t>
      </w:r>
      <w:r w:rsidRPr="005C1239">
        <w:rPr>
          <w:b/>
          <w:bCs/>
        </w:rPr>
        <w:t>ID zpracování</w:t>
      </w:r>
      <w:r w:rsidRPr="005C1239">
        <w:t>“ – unikátní číslo zpracování (číslo jobu) v rámci scheduleru</w:t>
      </w:r>
    </w:p>
    <w:p w:rsidR="009F4853" w:rsidRDefault="009F4853" w:rsidP="009F4853">
      <w:pPr>
        <w:pStyle w:val="Seznamsodrkami2"/>
      </w:pPr>
      <w:r w:rsidRPr="005C1239">
        <w:t>„</w:t>
      </w:r>
      <w:r w:rsidRPr="005C1239">
        <w:rPr>
          <w:b/>
          <w:bCs/>
        </w:rPr>
        <w:t>ID souboru</w:t>
      </w:r>
      <w:r w:rsidRPr="005C1239">
        <w:t>“ –  unikátní číslo souboru v systému – viz výše.</w:t>
      </w:r>
    </w:p>
    <w:p w:rsidR="009F4853" w:rsidRPr="005C1239" w:rsidRDefault="009F4853" w:rsidP="009F4853">
      <w:pPr>
        <w:pStyle w:val="Seznamsodrkami2"/>
      </w:pPr>
      <w:r w:rsidRPr="00AE0597">
        <w:rPr>
          <w:b/>
          <w:bCs/>
        </w:rPr>
        <w:t>„Typ souboru“</w:t>
      </w:r>
      <w:r>
        <w:t xml:space="preserve"> – Popis zpracovávaného souboru</w:t>
      </w:r>
    </w:p>
    <w:p w:rsidR="009F4853" w:rsidRPr="005C1239" w:rsidRDefault="009F4853" w:rsidP="009F4853">
      <w:pPr>
        <w:pStyle w:val="Seznamsodrkami2"/>
      </w:pPr>
      <w:r w:rsidRPr="005C1239">
        <w:t>„</w:t>
      </w:r>
      <w:r w:rsidRPr="005C1239">
        <w:rPr>
          <w:b/>
          <w:bCs/>
        </w:rPr>
        <w:t>Čas spuštění zpracování</w:t>
      </w:r>
      <w:r w:rsidRPr="005C1239">
        <w:t>“ – Čas spuštění zpracování jobu</w:t>
      </w:r>
    </w:p>
    <w:p w:rsidR="009F4853" w:rsidRPr="005C1239" w:rsidRDefault="009F4853" w:rsidP="009F4853">
      <w:pPr>
        <w:pStyle w:val="Seznamsodrkami2"/>
      </w:pPr>
      <w:r w:rsidRPr="005C1239">
        <w:t>„</w:t>
      </w:r>
      <w:r w:rsidRPr="005C1239">
        <w:rPr>
          <w:b/>
          <w:bCs/>
        </w:rPr>
        <w:t>Čas ukončení zpracování</w:t>
      </w:r>
      <w:r w:rsidRPr="005C1239">
        <w:t>“ –  Čas ukončení zpracování jobu</w:t>
      </w:r>
    </w:p>
    <w:p w:rsidR="009F4853" w:rsidRPr="005C1239" w:rsidRDefault="009F4853" w:rsidP="009F4853">
      <w:pPr>
        <w:pStyle w:val="Seznamsodrkami2"/>
      </w:pPr>
      <w:r w:rsidRPr="005C1239">
        <w:t>„</w:t>
      </w:r>
      <w:r w:rsidRPr="005C1239">
        <w:rPr>
          <w:b/>
          <w:bCs/>
        </w:rPr>
        <w:t>Stav zpracování</w:t>
      </w:r>
      <w:r w:rsidRPr="005C1239">
        <w:t>“ – tento popis indikuje aktuální akci systému s jobem</w:t>
      </w:r>
    </w:p>
    <w:p w:rsidR="009F4853" w:rsidRPr="005C1239" w:rsidRDefault="009F4853" w:rsidP="009F4853">
      <w:pPr>
        <w:pStyle w:val="Seznamsodrkami2"/>
      </w:pPr>
      <w:r w:rsidRPr="005C1239">
        <w:t>možné hodnoty stavu zpracování:</w:t>
      </w:r>
    </w:p>
    <w:p w:rsidR="009F4853" w:rsidRPr="005C1239" w:rsidRDefault="009F4853" w:rsidP="009F4853">
      <w:pPr>
        <w:tabs>
          <w:tab w:val="left" w:pos="1440"/>
        </w:tabs>
        <w:rPr>
          <w:color w:val="000000"/>
        </w:rPr>
      </w:pPr>
    </w:p>
    <w:p w:rsidR="009F4853" w:rsidRPr="005C1239" w:rsidRDefault="009F4853" w:rsidP="009F4853">
      <w:pPr>
        <w:pStyle w:val="Seznam3"/>
        <w:numPr>
          <w:ilvl w:val="1"/>
          <w:numId w:val="5"/>
        </w:numPr>
        <w:rPr>
          <w:b/>
        </w:rPr>
      </w:pPr>
      <w:r w:rsidRPr="005C1239">
        <w:rPr>
          <w:b/>
        </w:rPr>
        <w:t xml:space="preserve">Nespuštěno </w:t>
      </w:r>
      <w:r w:rsidRPr="005C1239">
        <w:t>– job byl do scheduleru zaregistrován, nebyl ještě spuštěn</w:t>
      </w:r>
    </w:p>
    <w:p w:rsidR="009F4853" w:rsidRPr="005C1239" w:rsidRDefault="009F4853" w:rsidP="009F4853">
      <w:pPr>
        <w:pStyle w:val="Seznam5"/>
        <w:numPr>
          <w:ilvl w:val="1"/>
          <w:numId w:val="5"/>
        </w:numPr>
        <w:rPr>
          <w:b/>
        </w:rPr>
      </w:pPr>
      <w:r w:rsidRPr="005C1239">
        <w:rPr>
          <w:b/>
        </w:rPr>
        <w:t xml:space="preserve">Spuštěno </w:t>
      </w:r>
      <w:r w:rsidRPr="005C1239">
        <w:t>– job je schedulerem zpracováván.</w:t>
      </w:r>
    </w:p>
    <w:p w:rsidR="009F4853" w:rsidRPr="005C1239" w:rsidRDefault="009F4853" w:rsidP="009F4853">
      <w:pPr>
        <w:pStyle w:val="Seznam5"/>
        <w:numPr>
          <w:ilvl w:val="1"/>
          <w:numId w:val="5"/>
        </w:numPr>
        <w:rPr>
          <w:b/>
        </w:rPr>
      </w:pPr>
      <w:r w:rsidRPr="005C1239">
        <w:rPr>
          <w:b/>
        </w:rPr>
        <w:t xml:space="preserve">Přerušeno v průběhu zpracování </w:t>
      </w:r>
      <w:r w:rsidRPr="005C1239">
        <w:t>– tento stav jobu nastává v okamžiku, kdy byl např. násilně ukončen scheduler nebo byl job násilně ukončen – ukončením procesu jobu na straně serveru.</w:t>
      </w:r>
    </w:p>
    <w:p w:rsidR="009F4853" w:rsidRPr="005C1239" w:rsidRDefault="009F4853" w:rsidP="009F4853">
      <w:pPr>
        <w:pStyle w:val="Seznam5"/>
        <w:numPr>
          <w:ilvl w:val="1"/>
          <w:numId w:val="5"/>
        </w:numPr>
        <w:rPr>
          <w:b/>
        </w:rPr>
      </w:pPr>
      <w:r w:rsidRPr="005C1239">
        <w:rPr>
          <w:b/>
        </w:rPr>
        <w:t xml:space="preserve">Skončeno s chybou - </w:t>
      </w:r>
      <w:r w:rsidRPr="005C1239">
        <w:t>při zpracování jobu nastala chyba, např. nedostatek místa na disku serveru, chyb</w:t>
      </w:r>
      <w:r>
        <w:t xml:space="preserve">y </w:t>
      </w:r>
      <w:r w:rsidRPr="005C1239">
        <w:rPr>
          <w:b/>
        </w:rPr>
        <w:t>v</w:t>
      </w:r>
      <w:r w:rsidRPr="005C1239">
        <w:t>e vstupních datech, apod.</w:t>
      </w:r>
    </w:p>
    <w:p w:rsidR="009F4853" w:rsidRPr="005C1239" w:rsidRDefault="009F4853" w:rsidP="009F4853">
      <w:pPr>
        <w:pStyle w:val="Seznam5"/>
        <w:numPr>
          <w:ilvl w:val="1"/>
          <w:numId w:val="5"/>
        </w:numPr>
        <w:rPr>
          <w:b/>
        </w:rPr>
      </w:pPr>
      <w:r w:rsidRPr="005C1239">
        <w:rPr>
          <w:b/>
        </w:rPr>
        <w:t xml:space="preserve">Skončeno bez chyby  </w:t>
      </w:r>
      <w:r w:rsidRPr="005C1239">
        <w:t>- job byl zpracován bez chyb.</w:t>
      </w:r>
    </w:p>
    <w:p w:rsidR="009F4853" w:rsidRPr="005C1239" w:rsidRDefault="009F4853" w:rsidP="009F4853">
      <w:pPr>
        <w:pStyle w:val="Seznam5"/>
        <w:rPr>
          <w:b/>
        </w:rPr>
      </w:pPr>
    </w:p>
    <w:p w:rsidR="009F4853" w:rsidRPr="005C1239" w:rsidRDefault="009F4853" w:rsidP="009F4853">
      <w:pPr>
        <w:pStyle w:val="Seznam5"/>
        <w:ind w:left="284" w:firstLine="283"/>
      </w:pPr>
      <w:r>
        <w:br w:type="page"/>
      </w:r>
      <w:r w:rsidRPr="005C1239">
        <w:lastRenderedPageBreak/>
        <w:t>Pod ovládacími tlačítky je zobrazena informace o připojení scheduleru do databáze a globální přehled stavu všech jobů zaregistrovaných do scheduleru. Tento globální přehled je zobrazen každému uživateli, který má oprávnění pracovat se schedulerem:</w:t>
      </w:r>
    </w:p>
    <w:p w:rsidR="009F4853" w:rsidRPr="005C1239" w:rsidRDefault="009F4853" w:rsidP="009F4853">
      <w:pPr>
        <w:pStyle w:val="Seznam5"/>
        <w:ind w:left="0" w:firstLine="0"/>
      </w:pPr>
    </w:p>
    <w:p w:rsidR="009F4853" w:rsidRPr="005C1239" w:rsidRDefault="009F4853" w:rsidP="009F4853">
      <w:pPr>
        <w:pStyle w:val="Seznam5"/>
        <w:ind w:left="0" w:firstLine="0"/>
        <w:jc w:val="center"/>
      </w:pPr>
      <w:r>
        <w:rPr>
          <w:noProof/>
          <w:lang w:eastAsia="cs-CZ"/>
        </w:rPr>
        <w:drawing>
          <wp:inline distT="0" distB="0" distL="0" distR="0">
            <wp:extent cx="3714750" cy="127635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14750" cy="1276350"/>
                    </a:xfrm>
                    <a:prstGeom prst="rect">
                      <a:avLst/>
                    </a:prstGeom>
                    <a:noFill/>
                    <a:ln w="9525">
                      <a:noFill/>
                      <a:miter lim="800000"/>
                      <a:headEnd/>
                      <a:tailEnd/>
                    </a:ln>
                  </pic:spPr>
                </pic:pic>
              </a:graphicData>
            </a:graphic>
          </wp:inline>
        </w:drawing>
      </w:r>
    </w:p>
    <w:p w:rsidR="009F4853" w:rsidRPr="005C1239" w:rsidRDefault="009F4853" w:rsidP="009F4853">
      <w:pPr>
        <w:pStyle w:val="Seznam5"/>
        <w:ind w:left="0" w:firstLine="0"/>
      </w:pPr>
    </w:p>
    <w:p w:rsidR="009F4853" w:rsidRPr="005C1239" w:rsidRDefault="009F4853" w:rsidP="009F4853">
      <w:pPr>
        <w:pStyle w:val="Seznam5"/>
        <w:ind w:left="0" w:firstLine="0"/>
      </w:pPr>
      <w:r w:rsidRPr="005C1239">
        <w:t xml:space="preserve">Pod globálním přehledem jsou umístěna 2 ovládací tlačítka scheduleru </w:t>
      </w:r>
      <w:r w:rsidRPr="005C1239">
        <w:rPr>
          <w:rFonts w:ascii="Arial" w:hAnsi="Arial" w:cs="Arial"/>
          <w:b/>
          <w:bCs/>
          <w:sz w:val="20"/>
          <w:szCs w:val="20"/>
        </w:rPr>
        <w:t>[ Spustit scheduler ]</w:t>
      </w:r>
      <w:r w:rsidRPr="005C1239">
        <w:t xml:space="preserve"> a </w:t>
      </w:r>
      <w:r w:rsidRPr="005C1239">
        <w:rPr>
          <w:rFonts w:ascii="Arial" w:hAnsi="Arial" w:cs="Arial"/>
          <w:b/>
          <w:bCs/>
          <w:sz w:val="20"/>
          <w:szCs w:val="20"/>
        </w:rPr>
        <w:t>[ Ukončit scheduler ]</w:t>
      </w:r>
      <w:r w:rsidRPr="005C1239">
        <w:t xml:space="preserve"> . Tato tlačítka umožňují vlastníkovi aplikace vypínat a zapínat scheduler. Scheduler je startován při inicializaci aplikace na serveru. Pokud je scheduler vypnut a jsou zpracovávány joby, tak jsou joby násilně ukončeny a jejich stav zpracování je nastaven na „Přerušeno v průběhu zpracování“:</w:t>
      </w:r>
    </w:p>
    <w:p w:rsidR="009F4853" w:rsidRPr="005C1239" w:rsidRDefault="009F4853" w:rsidP="009F4853">
      <w:pPr>
        <w:pStyle w:val="Seznam5"/>
        <w:ind w:left="0" w:firstLine="0"/>
      </w:pPr>
    </w:p>
    <w:p w:rsidR="009F4853" w:rsidRPr="005C1239" w:rsidRDefault="009F4853" w:rsidP="009F4853">
      <w:pPr>
        <w:pStyle w:val="Seznam5"/>
        <w:ind w:left="0" w:firstLine="0"/>
        <w:jc w:val="center"/>
      </w:pPr>
      <w:r>
        <w:rPr>
          <w:noProof/>
          <w:lang w:eastAsia="cs-CZ"/>
        </w:rPr>
        <w:drawing>
          <wp:inline distT="0" distB="0" distL="0" distR="0">
            <wp:extent cx="2200275" cy="400050"/>
            <wp:effectExtent l="1905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00275" cy="400050"/>
                    </a:xfrm>
                    <a:prstGeom prst="rect">
                      <a:avLst/>
                    </a:prstGeom>
                    <a:noFill/>
                    <a:ln w="9525">
                      <a:noFill/>
                      <a:miter lim="800000"/>
                      <a:headEnd/>
                      <a:tailEnd/>
                    </a:ln>
                  </pic:spPr>
                </pic:pic>
              </a:graphicData>
            </a:graphic>
          </wp:inline>
        </w:drawing>
      </w:r>
    </w:p>
    <w:p w:rsidR="009F4853" w:rsidRPr="005C1239" w:rsidRDefault="009F4853" w:rsidP="009F4853">
      <w:pPr>
        <w:pStyle w:val="Seznam5"/>
        <w:ind w:left="0" w:firstLine="0"/>
        <w:rPr>
          <w:color w:val="000000"/>
        </w:rPr>
      </w:pPr>
    </w:p>
    <w:p w:rsidR="009F4853" w:rsidRPr="005C1239" w:rsidRDefault="009F4853" w:rsidP="009F4853">
      <w:pPr>
        <w:pStyle w:val="Zkladntext"/>
        <w:rPr>
          <w:color w:val="000000"/>
        </w:rPr>
      </w:pPr>
      <w:r w:rsidRPr="005C1239">
        <w:rPr>
          <w:color w:val="000000"/>
        </w:rPr>
        <w:t>Pod přehledovou tabulkou se nachází menší formulář s názvem „</w:t>
      </w:r>
      <w:r w:rsidRPr="005C1239">
        <w:rPr>
          <w:b/>
          <w:color w:val="000000"/>
        </w:rPr>
        <w:t>Dávkové zpracování jobů</w:t>
      </w:r>
      <w:r w:rsidRPr="005C1239">
        <w:rPr>
          <w:color w:val="000000"/>
        </w:rPr>
        <w:t>“, které umožňuje uživateli hromadně naplánovat nebo vymazat své zaregistrované joby. Operace je povolena pouze s joby, které nejsou ve stavu „</w:t>
      </w:r>
      <w:r w:rsidRPr="005C1239">
        <w:rPr>
          <w:b/>
          <w:color w:val="000000"/>
        </w:rPr>
        <w:t>Spuštěno</w:t>
      </w:r>
      <w:r w:rsidRPr="005C1239">
        <w:rPr>
          <w:color w:val="000000"/>
        </w:rPr>
        <w:t xml:space="preserve">“. </w:t>
      </w:r>
    </w:p>
    <w:p w:rsidR="009F4853" w:rsidRPr="005C1239" w:rsidRDefault="009F4853" w:rsidP="009F4853">
      <w:pPr>
        <w:pStyle w:val="Zkladntext"/>
        <w:rPr>
          <w:color w:val="000000"/>
        </w:rPr>
      </w:pPr>
    </w:p>
    <w:p w:rsidR="009F4853" w:rsidRPr="005C1239" w:rsidRDefault="009F4853" w:rsidP="009F4853">
      <w:pPr>
        <w:pStyle w:val="Zkladntext"/>
        <w:rPr>
          <w:color w:val="000000"/>
        </w:rPr>
      </w:pPr>
      <w:r>
        <w:rPr>
          <w:noProof/>
          <w:color w:val="000000"/>
          <w:lang w:eastAsia="cs-CZ"/>
        </w:rPr>
        <w:drawing>
          <wp:inline distT="0" distB="0" distL="0" distR="0">
            <wp:extent cx="5753100" cy="48577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53100" cy="485775"/>
                    </a:xfrm>
                    <a:prstGeom prst="rect">
                      <a:avLst/>
                    </a:prstGeom>
                    <a:noFill/>
                    <a:ln w="9525">
                      <a:noFill/>
                      <a:miter lim="800000"/>
                      <a:headEnd/>
                      <a:tailEnd/>
                    </a:ln>
                  </pic:spPr>
                </pic:pic>
              </a:graphicData>
            </a:graphic>
          </wp:inline>
        </w:drawing>
      </w:r>
    </w:p>
    <w:p w:rsidR="009F4853" w:rsidRPr="005C1239" w:rsidRDefault="009F4853" w:rsidP="009F4853">
      <w:pPr>
        <w:pStyle w:val="Zkladntext"/>
        <w:rPr>
          <w:color w:val="000000"/>
        </w:rPr>
      </w:pPr>
      <w:r w:rsidRPr="005C1239">
        <w:rPr>
          <w:color w:val="000000"/>
        </w:rPr>
        <w:br w:type="page"/>
      </w:r>
    </w:p>
    <w:p w:rsidR="009F4853" w:rsidRPr="005C1239" w:rsidRDefault="009F4853" w:rsidP="009F4853">
      <w:pPr>
        <w:pStyle w:val="Zkladntext-prvnodsazen2"/>
      </w:pPr>
      <w:r w:rsidRPr="005C1239">
        <w:lastRenderedPageBreak/>
        <w:t>Klikem na jednotlivé „</w:t>
      </w:r>
      <w:r w:rsidRPr="005C1239">
        <w:rPr>
          <w:b/>
          <w:bCs/>
        </w:rPr>
        <w:t>Číslo souboru v DB</w:t>
      </w:r>
      <w:r w:rsidRPr="005C1239">
        <w:t xml:space="preserve">“ lze získat </w:t>
      </w:r>
      <w:r w:rsidRPr="005C1239">
        <w:rPr>
          <w:b/>
          <w:bCs/>
        </w:rPr>
        <w:t>obsah logů a další informace</w:t>
      </w:r>
      <w:r w:rsidRPr="005C1239">
        <w:t>, které mohly vzniknout při zpracování. Po kliknutí se otevře okno:</w:t>
      </w:r>
    </w:p>
    <w:p w:rsidR="009F4853" w:rsidRPr="005C1239" w:rsidRDefault="009F4853" w:rsidP="009F4853">
      <w:pPr>
        <w:pStyle w:val="Zkladntext"/>
        <w:jc w:val="center"/>
        <w:rPr>
          <w:color w:val="000000"/>
        </w:rPr>
      </w:pPr>
    </w:p>
    <w:p w:rsidR="009F4853" w:rsidRPr="005C1239" w:rsidRDefault="009F4853" w:rsidP="009F4853">
      <w:pPr>
        <w:pStyle w:val="Zkladntext"/>
        <w:jc w:val="center"/>
        <w:rPr>
          <w:color w:val="000000"/>
        </w:rPr>
      </w:pPr>
      <w:r>
        <w:rPr>
          <w:noProof/>
          <w:color w:val="000000"/>
          <w:lang w:eastAsia="cs-CZ"/>
        </w:rPr>
        <w:drawing>
          <wp:inline distT="0" distB="0" distL="0" distR="0">
            <wp:extent cx="3695700" cy="362902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695700" cy="3629025"/>
                    </a:xfrm>
                    <a:prstGeom prst="rect">
                      <a:avLst/>
                    </a:prstGeom>
                    <a:blipFill dpi="0" rotWithShape="0">
                      <a:blip/>
                      <a:srcRect/>
                      <a:stretch>
                        <a:fillRect/>
                      </a:stretch>
                    </a:blipFill>
                    <a:ln w="9525">
                      <a:noFill/>
                      <a:miter lim="800000"/>
                      <a:headEnd/>
                      <a:tailEnd/>
                    </a:ln>
                  </pic:spPr>
                </pic:pic>
              </a:graphicData>
            </a:graphic>
          </wp:inline>
        </w:drawing>
      </w:r>
    </w:p>
    <w:p w:rsidR="009F4853" w:rsidRDefault="009F4853" w:rsidP="009F4853">
      <w:pPr>
        <w:pStyle w:val="Zkladntext"/>
        <w:rPr>
          <w:color w:val="000000"/>
        </w:rPr>
      </w:pPr>
    </w:p>
    <w:p w:rsidR="009F4853" w:rsidRPr="005C1239" w:rsidRDefault="009F4853" w:rsidP="009F4853">
      <w:pPr>
        <w:ind w:left="360"/>
        <w:rPr>
          <w:color w:val="000000"/>
        </w:rPr>
      </w:pPr>
    </w:p>
    <w:tbl>
      <w:tblPr>
        <w:tblW w:w="0" w:type="auto"/>
        <w:tblLayout w:type="fixed"/>
        <w:tblLook w:val="0000"/>
      </w:tblPr>
      <w:tblGrid>
        <w:gridCol w:w="828"/>
        <w:gridCol w:w="8382"/>
      </w:tblGrid>
      <w:tr w:rsidR="009F4853" w:rsidRPr="005C1239" w:rsidTr="004B756F">
        <w:trPr>
          <w:cantSplit/>
        </w:trPr>
        <w:tc>
          <w:tcPr>
            <w:tcW w:w="828" w:type="dxa"/>
            <w:vAlign w:val="center"/>
          </w:tcPr>
          <w:p w:rsidR="009F4853" w:rsidRPr="005C1239" w:rsidRDefault="009F4853" w:rsidP="004B756F">
            <w:pPr>
              <w:snapToGrid w:val="0"/>
              <w:rPr>
                <w:color w:val="000000"/>
                <w:sz w:val="20"/>
                <w:szCs w:val="20"/>
              </w:rPr>
            </w:pPr>
            <w:r>
              <w:rPr>
                <w:noProof/>
                <w:color w:val="000000"/>
                <w:lang w:eastAsia="cs-CZ"/>
              </w:rPr>
              <w:drawing>
                <wp:inline distT="0" distB="0" distL="0" distR="0">
                  <wp:extent cx="342900" cy="304800"/>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9F4853" w:rsidRPr="005C1239" w:rsidRDefault="009F4853" w:rsidP="004B756F">
            <w:pPr>
              <w:snapToGrid w:val="0"/>
              <w:rPr>
                <w:color w:val="000000"/>
                <w:sz w:val="20"/>
                <w:szCs w:val="20"/>
              </w:rPr>
            </w:pPr>
            <w:r>
              <w:rPr>
                <w:color w:val="000000"/>
                <w:sz w:val="20"/>
                <w:szCs w:val="20"/>
              </w:rPr>
              <w:t>Pro zobrazení okna je třeba mít povoleno zobrazování pop up oken pro http adresu aplikace!</w:t>
            </w:r>
          </w:p>
        </w:tc>
      </w:tr>
    </w:tbl>
    <w:p w:rsidR="009F4853" w:rsidRDefault="009F4853" w:rsidP="009F4853">
      <w:pPr>
        <w:ind w:left="360"/>
        <w:rPr>
          <w:color w:val="000000"/>
        </w:rPr>
      </w:pPr>
    </w:p>
    <w:p w:rsidR="009F4853" w:rsidRPr="005C1239" w:rsidRDefault="009F4853" w:rsidP="009F4853">
      <w:pPr>
        <w:pStyle w:val="Zkladntext"/>
        <w:rPr>
          <w:color w:val="000000"/>
        </w:rPr>
      </w:pPr>
    </w:p>
    <w:p w:rsidR="009F4853" w:rsidRPr="005C1239" w:rsidRDefault="009F4853" w:rsidP="009F4853">
      <w:pPr>
        <w:pStyle w:val="Zkladntextodsazen"/>
      </w:pPr>
      <w:r w:rsidRPr="005C1239">
        <w:t>Pomocí tohoto formuláře lze:</w:t>
      </w:r>
    </w:p>
    <w:p w:rsidR="009F4853" w:rsidRPr="005C1239" w:rsidRDefault="009F4853" w:rsidP="009F4853">
      <w:pPr>
        <w:pStyle w:val="Seznamsodrkami2"/>
        <w:numPr>
          <w:ilvl w:val="0"/>
          <w:numId w:val="6"/>
        </w:numPr>
      </w:pPr>
      <w:r w:rsidRPr="005C1239">
        <w:t>zobrazit logový soubor zpracování (klikem na název souboru)</w:t>
      </w:r>
    </w:p>
    <w:p w:rsidR="009F4853" w:rsidRPr="005C1239" w:rsidRDefault="009F4853" w:rsidP="009F4853">
      <w:pPr>
        <w:pStyle w:val="Seznamsodrkami2"/>
        <w:numPr>
          <w:ilvl w:val="0"/>
          <w:numId w:val="6"/>
        </w:numPr>
      </w:pPr>
      <w:r w:rsidRPr="005C1239">
        <w:t>zobrazit vstupní soubor (klikem na název souboru)</w:t>
      </w:r>
    </w:p>
    <w:p w:rsidR="009F4853" w:rsidRPr="005C1239" w:rsidRDefault="009F4853" w:rsidP="009F4853">
      <w:pPr>
        <w:pStyle w:val="Seznamsodrkami2"/>
        <w:numPr>
          <w:ilvl w:val="0"/>
          <w:numId w:val="6"/>
        </w:numPr>
      </w:pPr>
      <w:r w:rsidRPr="005C1239">
        <w:t xml:space="preserve">vymazat logový nebo datový soubor (pomocí tlačítka </w:t>
      </w:r>
      <w:r w:rsidRPr="005C1239">
        <w:rPr>
          <w:rFonts w:ascii="Arial" w:hAnsi="Arial" w:cs="Arial"/>
          <w:b/>
          <w:bCs/>
          <w:sz w:val="20"/>
          <w:szCs w:val="20"/>
        </w:rPr>
        <w:t>[ Vymazat soubor ]</w:t>
      </w:r>
      <w:r w:rsidRPr="005C1239">
        <w:t>)</w:t>
      </w:r>
    </w:p>
    <w:p w:rsidR="009F4853" w:rsidRPr="005C1239" w:rsidRDefault="009F4853" w:rsidP="009F4853">
      <w:pPr>
        <w:pStyle w:val="Seznamsodrkami2"/>
        <w:numPr>
          <w:ilvl w:val="0"/>
          <w:numId w:val="6"/>
        </w:numPr>
      </w:pPr>
      <w:r w:rsidRPr="005C1239">
        <w:t xml:space="preserve">uložit logový nebo datový soubor (pomocí tlačítka </w:t>
      </w:r>
      <w:r w:rsidRPr="005C1239">
        <w:rPr>
          <w:rFonts w:ascii="Arial" w:hAnsi="Arial" w:cs="Arial"/>
          <w:b/>
          <w:bCs/>
          <w:sz w:val="20"/>
          <w:szCs w:val="20"/>
        </w:rPr>
        <w:t>[ Uložit soubor ]</w:t>
      </w:r>
      <w:r w:rsidRPr="005C1239">
        <w:t>)</w:t>
      </w:r>
    </w:p>
    <w:p w:rsidR="009F4853" w:rsidRPr="005C1239" w:rsidRDefault="009F4853" w:rsidP="009F4853">
      <w:pPr>
        <w:pStyle w:val="Seznamsodrkami2"/>
        <w:numPr>
          <w:ilvl w:val="0"/>
          <w:numId w:val="6"/>
        </w:numPr>
      </w:pPr>
      <w:r w:rsidRPr="005C1239">
        <w:t xml:space="preserve">zobrazit protokol o zpracování souboru (pomocí tlačítka </w:t>
      </w:r>
      <w:r w:rsidRPr="005C1239">
        <w:rPr>
          <w:rFonts w:ascii="Arial" w:hAnsi="Arial" w:cs="Arial"/>
          <w:b/>
          <w:bCs/>
          <w:sz w:val="20"/>
          <w:szCs w:val="20"/>
        </w:rPr>
        <w:t>[ Protokol ]</w:t>
      </w:r>
      <w:r w:rsidRPr="005C1239">
        <w:t>)</w:t>
      </w:r>
    </w:p>
    <w:p w:rsidR="009F4853" w:rsidRPr="005C1239" w:rsidRDefault="009F4853" w:rsidP="009F4853">
      <w:pPr>
        <w:pStyle w:val="Zkladntext"/>
        <w:rPr>
          <w:color w:val="000000"/>
        </w:rPr>
      </w:pPr>
    </w:p>
    <w:p w:rsidR="009F4853" w:rsidRPr="005C1239" w:rsidRDefault="009F4853" w:rsidP="009F4853">
      <w:pPr>
        <w:ind w:left="360"/>
        <w:rPr>
          <w:color w:val="000000"/>
        </w:rPr>
      </w:pPr>
    </w:p>
    <w:tbl>
      <w:tblPr>
        <w:tblW w:w="0" w:type="auto"/>
        <w:tblLayout w:type="fixed"/>
        <w:tblLook w:val="0000"/>
      </w:tblPr>
      <w:tblGrid>
        <w:gridCol w:w="828"/>
        <w:gridCol w:w="8382"/>
      </w:tblGrid>
      <w:tr w:rsidR="009F4853" w:rsidRPr="005C1239" w:rsidTr="004B756F">
        <w:trPr>
          <w:cantSplit/>
        </w:trPr>
        <w:tc>
          <w:tcPr>
            <w:tcW w:w="828" w:type="dxa"/>
            <w:vAlign w:val="center"/>
          </w:tcPr>
          <w:p w:rsidR="009F4853" w:rsidRPr="005C1239" w:rsidRDefault="009F4853" w:rsidP="004B756F">
            <w:pPr>
              <w:snapToGrid w:val="0"/>
              <w:rPr>
                <w:color w:val="000000"/>
                <w:sz w:val="20"/>
                <w:szCs w:val="20"/>
              </w:rPr>
            </w:pPr>
            <w:r>
              <w:rPr>
                <w:noProof/>
                <w:color w:val="000000"/>
                <w:lang w:eastAsia="cs-CZ"/>
              </w:rPr>
              <w:drawing>
                <wp:inline distT="0" distB="0" distL="0" distR="0">
                  <wp:extent cx="342900" cy="304800"/>
                  <wp:effectExtent l="1905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9F4853" w:rsidRPr="005C1239" w:rsidRDefault="009F4853" w:rsidP="004B756F">
            <w:pPr>
              <w:snapToGrid w:val="0"/>
              <w:rPr>
                <w:color w:val="000000"/>
                <w:sz w:val="20"/>
                <w:szCs w:val="20"/>
              </w:rPr>
            </w:pPr>
            <w:r w:rsidRPr="005C1239">
              <w:rPr>
                <w:color w:val="000000"/>
                <w:sz w:val="20"/>
                <w:szCs w:val="20"/>
              </w:rPr>
              <w:t>Pokud není daný datový nebo logový soubor k dispozici, nezobrazí se u něj funkční tlačítka a také nelze kliknutím na jeho název zobrazit jeho obsah...</w:t>
            </w:r>
          </w:p>
        </w:tc>
      </w:tr>
    </w:tbl>
    <w:p w:rsidR="009F4853" w:rsidRPr="005C1239" w:rsidRDefault="009F4853" w:rsidP="009F4853">
      <w:pPr>
        <w:ind w:left="360"/>
      </w:pPr>
    </w:p>
    <w:p w:rsidR="009F4853" w:rsidRPr="005C1239" w:rsidRDefault="009F4853" w:rsidP="009F4853">
      <w:pPr>
        <w:pStyle w:val="Zkladntext"/>
        <w:rPr>
          <w:color w:val="000000"/>
        </w:rPr>
      </w:pPr>
    </w:p>
    <w:p w:rsidR="009F4853" w:rsidRPr="005C1239" w:rsidRDefault="009F4853" w:rsidP="009F4853">
      <w:pPr>
        <w:pStyle w:val="Zkladntext-prvnodsazen2"/>
      </w:pPr>
      <w:r w:rsidRPr="005C1239">
        <w:t>Pokud job</w:t>
      </w:r>
      <w:r w:rsidRPr="005C1239">
        <w:fldChar w:fldCharType="begin"/>
      </w:r>
      <w:r w:rsidRPr="005C1239">
        <w:instrText xml:space="preserve"> XE „job“ </w:instrText>
      </w:r>
      <w:r w:rsidRPr="005C1239">
        <w:fldChar w:fldCharType="end"/>
      </w:r>
      <w:r w:rsidRPr="005C1239">
        <w:t xml:space="preserve"> ještě nebyl spuštěn je možno job vymazat (tlačítko </w:t>
      </w:r>
      <w:r w:rsidRPr="005C1239">
        <w:rPr>
          <w:rFonts w:ascii="Arial" w:hAnsi="Arial" w:cs="Arial"/>
          <w:b/>
          <w:bCs/>
          <w:sz w:val="20"/>
          <w:szCs w:val="20"/>
        </w:rPr>
        <w:t>[ Vymazat ])</w:t>
      </w:r>
      <w:r w:rsidRPr="005C1239">
        <w:t xml:space="preserve"> nebo provést ruční spuštění (tlačítko </w:t>
      </w:r>
      <w:r w:rsidRPr="005C1239">
        <w:rPr>
          <w:rFonts w:ascii="Arial" w:hAnsi="Arial" w:cs="Arial"/>
          <w:b/>
          <w:bCs/>
          <w:sz w:val="20"/>
          <w:szCs w:val="20"/>
        </w:rPr>
        <w:t>[ Spustit ]</w:t>
      </w:r>
      <w:r w:rsidRPr="005C1239">
        <w:t xml:space="preserve">). Pokud už job proběhl, je možné ho znovu naplánovat pomocí tlačítka </w:t>
      </w:r>
      <w:r w:rsidRPr="005C1239">
        <w:rPr>
          <w:rFonts w:ascii="Arial" w:hAnsi="Arial" w:cs="Arial"/>
          <w:b/>
          <w:bCs/>
          <w:sz w:val="20"/>
          <w:szCs w:val="20"/>
        </w:rPr>
        <w:t>[ Naplánovat ]</w:t>
      </w:r>
      <w:r w:rsidRPr="005C1239">
        <w:t xml:space="preserve">. Job pak bude spuštěn dle nastavení. Spuštěný job lze přerušit pomocí tlačítka </w:t>
      </w:r>
      <w:r w:rsidRPr="005C1239">
        <w:rPr>
          <w:rFonts w:ascii="Arial" w:hAnsi="Arial" w:cs="Arial"/>
          <w:b/>
          <w:bCs/>
          <w:sz w:val="20"/>
          <w:szCs w:val="20"/>
        </w:rPr>
        <w:t>[ Přerušit ]</w:t>
      </w:r>
      <w:r w:rsidRPr="005C1239">
        <w:t>.</w:t>
      </w:r>
    </w:p>
    <w:p w:rsidR="009F4853" w:rsidRPr="005C1239" w:rsidRDefault="009F4853" w:rsidP="009F4853">
      <w:pPr>
        <w:pStyle w:val="Zkladntext-prvnodsazen2"/>
      </w:pPr>
      <w:r w:rsidRPr="005C1239">
        <w:t>Joby které skončily s chybou jsou v přehledové tabulce červeně podbarveny. Joby které byly během zpracování přerušeny jsou v přehledové tabulce zvýrazněny barvou žlutou.</w:t>
      </w:r>
    </w:p>
    <w:p w:rsidR="009F4853" w:rsidRPr="005C1239" w:rsidRDefault="009F4853" w:rsidP="009F4853">
      <w:pPr>
        <w:pStyle w:val="Nadpis3"/>
        <w:numPr>
          <w:ilvl w:val="2"/>
          <w:numId w:val="1"/>
        </w:numPr>
        <w:tabs>
          <w:tab w:val="left" w:pos="1260"/>
        </w:tabs>
        <w:rPr>
          <w:color w:val="000000"/>
        </w:rPr>
      </w:pPr>
      <w:r w:rsidRPr="005C1239">
        <w:rPr>
          <w:color w:val="000000"/>
        </w:rPr>
        <w:br w:type="page"/>
      </w:r>
      <w:r w:rsidRPr="005C1239">
        <w:rPr>
          <w:color w:val="000000"/>
        </w:rPr>
        <w:lastRenderedPageBreak/>
        <w:t xml:space="preserve"> </w:t>
      </w:r>
      <w:bookmarkStart w:id="3" w:name="_Toc249248693"/>
      <w:r w:rsidRPr="005C1239">
        <w:rPr>
          <w:color w:val="000000"/>
        </w:rPr>
        <w:t>Žurnál zpracování</w:t>
      </w:r>
      <w:bookmarkEnd w:id="3"/>
    </w:p>
    <w:p w:rsidR="009F4853" w:rsidRPr="005C1239" w:rsidRDefault="009F4853" w:rsidP="009F4853">
      <w:pPr>
        <w:rPr>
          <w:color w:val="000000"/>
        </w:rPr>
      </w:pPr>
    </w:p>
    <w:p w:rsidR="009F4853" w:rsidRPr="005C1239" w:rsidRDefault="009F4853" w:rsidP="009F4853">
      <w:pPr>
        <w:pStyle w:val="Zkladntext-prvnodsazen2"/>
      </w:pPr>
      <w:r w:rsidRPr="005C1239">
        <w:t>Pomocí tohoto menu je zobrazena přehledová tabulka, která obsahuje informace o stavu zpracování vstupních souborů:</w:t>
      </w:r>
    </w:p>
    <w:p w:rsidR="009F4853" w:rsidRPr="005C1239" w:rsidRDefault="009F4853" w:rsidP="009F4853">
      <w:pPr>
        <w:rPr>
          <w:color w:val="000000"/>
        </w:rPr>
      </w:pPr>
    </w:p>
    <w:p w:rsidR="009F4853" w:rsidRPr="005C1239" w:rsidRDefault="009F4853" w:rsidP="009F4853">
      <w:pPr>
        <w:rPr>
          <w:color w:val="000000"/>
        </w:rPr>
      </w:pPr>
      <w:r>
        <w:rPr>
          <w:noProof/>
          <w:color w:val="000000"/>
          <w:lang w:eastAsia="cs-CZ"/>
        </w:rPr>
        <w:drawing>
          <wp:inline distT="0" distB="0" distL="0" distR="0">
            <wp:extent cx="5762625" cy="2990850"/>
            <wp:effectExtent l="1905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62625" cy="2990850"/>
                    </a:xfrm>
                    <a:prstGeom prst="rect">
                      <a:avLst/>
                    </a:prstGeom>
                    <a:noFill/>
                    <a:ln w="9525">
                      <a:noFill/>
                      <a:miter lim="800000"/>
                      <a:headEnd/>
                      <a:tailEnd/>
                    </a:ln>
                  </pic:spPr>
                </pic:pic>
              </a:graphicData>
            </a:graphic>
          </wp:inline>
        </w:drawing>
      </w:r>
    </w:p>
    <w:p w:rsidR="009F4853" w:rsidRPr="005C1239" w:rsidRDefault="009F4853" w:rsidP="009F4853">
      <w:pPr>
        <w:pStyle w:val="Zkladntextodsazen"/>
      </w:pPr>
    </w:p>
    <w:p w:rsidR="009F4853" w:rsidRPr="005C1239" w:rsidRDefault="009F4853" w:rsidP="009F4853">
      <w:pPr>
        <w:pStyle w:val="Zkladntextodsazen"/>
      </w:pPr>
      <w:r w:rsidRPr="005C1239">
        <w:t>Přehledová tabulka obsahuje následující atributy:</w:t>
      </w:r>
    </w:p>
    <w:p w:rsidR="009F4853" w:rsidRPr="005C1239" w:rsidRDefault="009F4853" w:rsidP="009F4853">
      <w:pPr>
        <w:pStyle w:val="Seznamsodrkami2"/>
      </w:pPr>
      <w:r w:rsidRPr="005C1239">
        <w:t>„</w:t>
      </w:r>
      <w:r w:rsidRPr="005C1239">
        <w:rPr>
          <w:b/>
          <w:bCs/>
        </w:rPr>
        <w:t>Interní číslo souboru</w:t>
      </w:r>
      <w:r w:rsidRPr="005C1239">
        <w:t>“ – unikátní číslo souboru v systému .</w:t>
      </w:r>
    </w:p>
    <w:p w:rsidR="009F4853" w:rsidRPr="005C1239" w:rsidRDefault="009F4853" w:rsidP="009F4853">
      <w:pPr>
        <w:pStyle w:val="Seznamsodrkami2"/>
      </w:pPr>
      <w:r w:rsidRPr="005C1239">
        <w:t>„</w:t>
      </w:r>
      <w:r w:rsidRPr="005C1239">
        <w:rPr>
          <w:b/>
          <w:bCs/>
        </w:rPr>
        <w:t>Typ souboru</w:t>
      </w:r>
      <w:r w:rsidRPr="005C1239">
        <w:t>“ – typ zpracovaného souboru</w:t>
      </w:r>
    </w:p>
    <w:p w:rsidR="009F4853" w:rsidRPr="005C1239" w:rsidRDefault="009F4853" w:rsidP="009F4853">
      <w:pPr>
        <w:pStyle w:val="Seznamsodrkami2"/>
      </w:pPr>
      <w:r w:rsidRPr="005C1239">
        <w:t>„</w:t>
      </w:r>
      <w:r w:rsidRPr="005C1239">
        <w:rPr>
          <w:b/>
          <w:bCs/>
        </w:rPr>
        <w:t>Datum vstupu souboru do systému</w:t>
      </w:r>
      <w:r w:rsidRPr="005C1239">
        <w:t>“ – datum, kdy byl soubor zaregistrován do systému</w:t>
      </w:r>
    </w:p>
    <w:p w:rsidR="009F4853" w:rsidRPr="005C1239" w:rsidRDefault="009F4853" w:rsidP="009F4853">
      <w:pPr>
        <w:pStyle w:val="Seznamsodrkami2"/>
      </w:pPr>
      <w:r w:rsidRPr="005C1239">
        <w:t>„</w:t>
      </w:r>
      <w:r w:rsidRPr="005C1239">
        <w:rPr>
          <w:b/>
          <w:bCs/>
        </w:rPr>
        <w:t>Délka souboru</w:t>
      </w:r>
      <w:r w:rsidRPr="005C1239">
        <w:t>“ – velikost souboru v bytech</w:t>
      </w:r>
    </w:p>
    <w:p w:rsidR="009F4853" w:rsidRPr="005C1239" w:rsidRDefault="009F4853" w:rsidP="009F4853">
      <w:pPr>
        <w:pStyle w:val="Seznamsodrkami2"/>
      </w:pPr>
      <w:r w:rsidRPr="005C1239">
        <w:t>„</w:t>
      </w:r>
      <w:r w:rsidRPr="005C1239">
        <w:rPr>
          <w:b/>
          <w:bCs/>
        </w:rPr>
        <w:t>Uživatel</w:t>
      </w:r>
      <w:r w:rsidRPr="005C1239">
        <w:t>“ – uživatel, který soubor do DB importoval</w:t>
      </w:r>
    </w:p>
    <w:p w:rsidR="009F4853" w:rsidRPr="005C1239" w:rsidRDefault="009F4853" w:rsidP="009F4853">
      <w:pPr>
        <w:pStyle w:val="Seznamsodrkami2"/>
      </w:pPr>
      <w:r w:rsidRPr="005C1239">
        <w:t>„</w:t>
      </w:r>
      <w:r w:rsidRPr="005C1239">
        <w:rPr>
          <w:b/>
          <w:bCs/>
        </w:rPr>
        <w:t>IP adresa</w:t>
      </w:r>
      <w:r w:rsidRPr="005C1239">
        <w:t>“ – IP adresa ze které byl import proveden</w:t>
      </w:r>
    </w:p>
    <w:p w:rsidR="009F4853" w:rsidRPr="005C1239" w:rsidRDefault="009F4853" w:rsidP="009F4853">
      <w:pPr>
        <w:pStyle w:val="Seznamsodrkami2"/>
      </w:pPr>
      <w:r w:rsidRPr="005C1239">
        <w:t>„</w:t>
      </w:r>
      <w:r w:rsidRPr="005C1239">
        <w:rPr>
          <w:b/>
          <w:bCs/>
        </w:rPr>
        <w:t>Parametry zpracování</w:t>
      </w:r>
      <w:r w:rsidRPr="005C1239">
        <w:t>“ – parametry se kterými byl soubor zpracován</w:t>
      </w:r>
    </w:p>
    <w:p w:rsidR="009F4853" w:rsidRPr="005C1239" w:rsidRDefault="009F4853" w:rsidP="009F4853">
      <w:pPr>
        <w:pStyle w:val="Seznamsodrkami2"/>
      </w:pPr>
      <w:r w:rsidRPr="005C1239">
        <w:t>„</w:t>
      </w:r>
      <w:r w:rsidRPr="005C1239">
        <w:rPr>
          <w:b/>
          <w:bCs/>
        </w:rPr>
        <w:t>Jméno souboru</w:t>
      </w:r>
      <w:r w:rsidRPr="005C1239">
        <w:t>“ – jméno souboru spolu s cestou uložení souboru</w:t>
      </w:r>
    </w:p>
    <w:p w:rsidR="009F4853" w:rsidRPr="005C1239" w:rsidRDefault="009F4853" w:rsidP="009F4853">
      <w:pPr>
        <w:pStyle w:val="Zkladntext"/>
        <w:rPr>
          <w:color w:val="000000"/>
        </w:rPr>
      </w:pPr>
    </w:p>
    <w:p w:rsidR="009F4853" w:rsidRPr="005C1239" w:rsidRDefault="009F4853" w:rsidP="009F4853">
      <w:pPr>
        <w:pStyle w:val="Zkladntext"/>
        <w:rPr>
          <w:color w:val="000000"/>
        </w:rPr>
      </w:pPr>
    </w:p>
    <w:p w:rsidR="009F4853" w:rsidRPr="005C1239" w:rsidRDefault="009F4853" w:rsidP="009F4853">
      <w:pPr>
        <w:pStyle w:val="Zkladntext-prvnodsazen2"/>
      </w:pPr>
      <w:r w:rsidRPr="005C1239">
        <w:t>Dále formulář obsahuje tabulku detailů zpracování souboru, kde se zobrazují všechny akce se souborem provedené.</w:t>
      </w:r>
    </w:p>
    <w:p w:rsidR="009F4853" w:rsidRPr="005C1239" w:rsidRDefault="009F4853" w:rsidP="009F4853">
      <w:pPr>
        <w:pStyle w:val="Nadpis3"/>
        <w:numPr>
          <w:ilvl w:val="2"/>
          <w:numId w:val="1"/>
        </w:numPr>
        <w:tabs>
          <w:tab w:val="left" w:pos="1260"/>
        </w:tabs>
        <w:rPr>
          <w:color w:val="000000"/>
        </w:rPr>
      </w:pPr>
      <w:r>
        <w:rPr>
          <w:color w:val="000000"/>
        </w:rPr>
        <w:br w:type="page"/>
      </w:r>
      <w:bookmarkStart w:id="4" w:name="_Toc249248694"/>
      <w:r w:rsidRPr="005C1239">
        <w:rPr>
          <w:color w:val="000000"/>
        </w:rPr>
        <w:lastRenderedPageBreak/>
        <w:t>Chyby při zpracování souborů</w:t>
      </w:r>
      <w:bookmarkEnd w:id="4"/>
    </w:p>
    <w:p w:rsidR="009F4853" w:rsidRPr="005C1239" w:rsidRDefault="009F4853" w:rsidP="009F4853">
      <w:pPr>
        <w:pStyle w:val="Zkladntext"/>
        <w:ind w:left="360" w:firstLine="360"/>
        <w:rPr>
          <w:color w:val="000000"/>
        </w:rPr>
      </w:pPr>
    </w:p>
    <w:p w:rsidR="009F4853" w:rsidRPr="005C1239" w:rsidRDefault="009F4853" w:rsidP="009F4853">
      <w:pPr>
        <w:pStyle w:val="Zkladntext-prvnodsazen2"/>
      </w:pPr>
      <w:r w:rsidRPr="005C1239">
        <w:t>Tento formulář je obdobný jako žurnál zpracovaných souborů ale v detailní tabulce zobrazuje chyby které vznikly při zpracovávání souboru. Soubor ve kterém byly nějaké chyby nalezeny je pro snazší identifikaci podbarven červeně (a vybraný je více zvýrazněn):</w:t>
      </w:r>
    </w:p>
    <w:p w:rsidR="009F4853" w:rsidRPr="005C1239" w:rsidRDefault="009F4853" w:rsidP="009F4853">
      <w:pPr>
        <w:pStyle w:val="Zkladntext"/>
        <w:ind w:left="360" w:firstLine="360"/>
        <w:rPr>
          <w:color w:val="000000"/>
        </w:rPr>
      </w:pPr>
    </w:p>
    <w:p w:rsidR="009F4853" w:rsidRPr="005C1239" w:rsidRDefault="009F4853" w:rsidP="009F4853">
      <w:pPr>
        <w:pStyle w:val="Zkladntext"/>
        <w:rPr>
          <w:color w:val="000000"/>
        </w:rPr>
      </w:pPr>
      <w:r>
        <w:rPr>
          <w:noProof/>
          <w:color w:val="000000"/>
          <w:lang w:eastAsia="cs-CZ"/>
        </w:rPr>
        <w:drawing>
          <wp:inline distT="0" distB="0" distL="0" distR="0">
            <wp:extent cx="5753100" cy="2962275"/>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53100" cy="2962275"/>
                    </a:xfrm>
                    <a:prstGeom prst="rect">
                      <a:avLst/>
                    </a:prstGeom>
                    <a:noFill/>
                    <a:ln w="9525">
                      <a:noFill/>
                      <a:miter lim="800000"/>
                      <a:headEnd/>
                      <a:tailEnd/>
                    </a:ln>
                  </pic:spPr>
                </pic:pic>
              </a:graphicData>
            </a:graphic>
          </wp:inline>
        </w:drawing>
      </w:r>
    </w:p>
    <w:p w:rsidR="009F4853" w:rsidRPr="005C1239" w:rsidRDefault="009F4853" w:rsidP="009F4853">
      <w:pPr>
        <w:pStyle w:val="Zkladntext"/>
        <w:ind w:left="360" w:firstLine="360"/>
        <w:rPr>
          <w:color w:val="000000"/>
        </w:rPr>
      </w:pPr>
    </w:p>
    <w:p w:rsidR="009F4853" w:rsidRPr="005C1239" w:rsidRDefault="009F4853" w:rsidP="009F4853">
      <w:pPr>
        <w:pStyle w:val="Zkladntext"/>
        <w:rPr>
          <w:rFonts w:cs="Arial"/>
          <w:b/>
          <w:bCs/>
          <w:color w:val="000000"/>
          <w:sz w:val="26"/>
          <w:szCs w:val="26"/>
        </w:rPr>
      </w:pPr>
    </w:p>
    <w:p w:rsidR="009F4853" w:rsidRPr="005C1239" w:rsidRDefault="009F4853" w:rsidP="009F4853">
      <w:pPr>
        <w:pStyle w:val="Nadpis3"/>
        <w:numPr>
          <w:ilvl w:val="2"/>
          <w:numId w:val="1"/>
        </w:numPr>
        <w:tabs>
          <w:tab w:val="left" w:pos="1260"/>
        </w:tabs>
      </w:pPr>
      <w:r w:rsidRPr="005C1239">
        <w:rPr>
          <w:rFonts w:cs="Times New Roman"/>
          <w:color w:val="000000"/>
          <w:sz w:val="24"/>
          <w:szCs w:val="24"/>
        </w:rPr>
        <w:br w:type="page"/>
      </w:r>
      <w:bookmarkStart w:id="5" w:name="_Toc249248695"/>
      <w:r w:rsidRPr="005C1239">
        <w:lastRenderedPageBreak/>
        <w:t>Export databáze</w:t>
      </w:r>
      <w:bookmarkEnd w:id="5"/>
    </w:p>
    <w:p w:rsidR="009F4853" w:rsidRPr="005C1239" w:rsidRDefault="009F4853" w:rsidP="009F4853"/>
    <w:p w:rsidR="009F4853" w:rsidRPr="005C1239" w:rsidRDefault="009F4853" w:rsidP="009F4853">
      <w:pPr>
        <w:pStyle w:val="Zkladntext-prvnodsazen2"/>
      </w:pPr>
      <w:r w:rsidRPr="005C1239">
        <w:t>Export databáze slouží k uložení (exportu) celého databázového schématu aplikace – vlastníka aplikace - do externího souboru, který slouží jako záloha.</w:t>
      </w:r>
    </w:p>
    <w:p w:rsidR="009F4853" w:rsidRPr="005C1239" w:rsidRDefault="009F4853" w:rsidP="009F4853">
      <w:pPr>
        <w:pStyle w:val="Zkladntext-prvnodsazen2"/>
      </w:pPr>
      <w:r w:rsidRPr="005C1239">
        <w:t xml:space="preserve">Pokud je použita databáze typu ORACLE jsou data databáze exportována pomocí  programu exp a lze je opět naimportovat do databáze pomoci ORACLE programu imp. Detailní práce s těmito programy je popsána v příručce týkající se zálohy a obnovy databáze ORACLE. </w:t>
      </w:r>
    </w:p>
    <w:p w:rsidR="009F4853" w:rsidRPr="005C1239" w:rsidRDefault="009F4853" w:rsidP="009F4853">
      <w:pPr>
        <w:pStyle w:val="Zkladntext-prvnodsazen2"/>
      </w:pPr>
      <w:r w:rsidRPr="005C1239">
        <w:t xml:space="preserve">Pokud bude použita databáze jiná než ORACLE, bude použita standardní aplikace dodávaná výrobcem umožňující export a import dat. </w:t>
      </w:r>
    </w:p>
    <w:p w:rsidR="009F4853" w:rsidRPr="005C1239" w:rsidRDefault="009F4853" w:rsidP="009F4853">
      <w:pPr>
        <w:pStyle w:val="Zkladntext-prvnodsazen2"/>
      </w:pPr>
      <w:r w:rsidRPr="005C1239">
        <w:t>Vytvořené soubory exportu databáze jsou zkomprimovány pomocí algoritmu ZIP.</w:t>
      </w:r>
    </w:p>
    <w:p w:rsidR="009F4853" w:rsidRPr="005C1239" w:rsidRDefault="009F4853" w:rsidP="009F4853">
      <w:pPr>
        <w:pStyle w:val="Zkladntext-prvnodsazen2"/>
        <w:ind w:left="0" w:firstLine="0"/>
      </w:pPr>
    </w:p>
    <w:p w:rsidR="009F4853" w:rsidRPr="005C1239" w:rsidRDefault="009F4853" w:rsidP="009F4853">
      <w:pPr>
        <w:pStyle w:val="Nadpis3"/>
        <w:numPr>
          <w:ilvl w:val="2"/>
          <w:numId w:val="1"/>
        </w:numPr>
        <w:tabs>
          <w:tab w:val="left" w:pos="1260"/>
        </w:tabs>
      </w:pPr>
      <w:bookmarkStart w:id="6" w:name="_Toc249248696"/>
      <w:r w:rsidRPr="005C1239">
        <w:t>Soubory exportu databáze</w:t>
      </w:r>
      <w:bookmarkEnd w:id="6"/>
    </w:p>
    <w:p w:rsidR="009F4853" w:rsidRPr="005C1239" w:rsidRDefault="009F4853" w:rsidP="009F4853"/>
    <w:p w:rsidR="009F4853" w:rsidRPr="005C1239" w:rsidRDefault="009F4853" w:rsidP="009F4853">
      <w:pPr>
        <w:pStyle w:val="Zkladntext-prvnodsazen2"/>
      </w:pPr>
      <w:r w:rsidRPr="005C1239">
        <w:t xml:space="preserve">Formulář slouží k uploadu souboru exportu databáze DWFNB - export schématu (uživatele) DWFNB. Seznam souboru v přehledové tabulce je řazen dle data exportu databáze od nejnovějšího po nejstarší. Soubor lze na lokální počítač uložit klikem na tlačítko </w:t>
      </w:r>
      <w:r w:rsidRPr="005C1239">
        <w:rPr>
          <w:rFonts w:ascii="Arial" w:hAnsi="Arial" w:cs="Arial"/>
          <w:b/>
          <w:bCs/>
          <w:sz w:val="20"/>
          <w:szCs w:val="20"/>
        </w:rPr>
        <w:t xml:space="preserve">[ Uložit ] </w:t>
      </w:r>
      <w:r w:rsidRPr="005C1239">
        <w:t>na řádce požadovaného souboru. Název souboru má masku  dwfnb&lt;RRMMDD&gt;_&lt;typ databáze&gt;.dmp.&lt;zip nebo gz&gt;, kde RR=rok na dvě místa, MM=měsíc na dvě místa a DD=den rovněž na dvě místa, tedy např. soubor dwfnb060705_oracle.dmp.zip značí soubor exportu za datum 5.7.2006 pro databázi typu ORACLE a komprimaci typu ZIP.</w:t>
      </w:r>
    </w:p>
    <w:p w:rsidR="009F4853" w:rsidRPr="005C1239" w:rsidRDefault="009F4853" w:rsidP="009F4853">
      <w:pPr>
        <w:pStyle w:val="Zkladntext-prvnodsazen2"/>
      </w:pPr>
    </w:p>
    <w:p w:rsidR="009F4853" w:rsidRPr="005C1239" w:rsidRDefault="009F4853" w:rsidP="009F4853">
      <w:pPr>
        <w:pStyle w:val="Nadpis3"/>
        <w:numPr>
          <w:ilvl w:val="2"/>
          <w:numId w:val="1"/>
        </w:numPr>
        <w:tabs>
          <w:tab w:val="left" w:pos="1260"/>
        </w:tabs>
      </w:pPr>
      <w:bookmarkStart w:id="7" w:name="_Toc249248697"/>
      <w:r>
        <w:t>SQL konzole</w:t>
      </w:r>
      <w:bookmarkEnd w:id="7"/>
    </w:p>
    <w:p w:rsidR="009F4853" w:rsidRPr="005C1239" w:rsidRDefault="009F4853" w:rsidP="009F4853"/>
    <w:p w:rsidR="009F4853" w:rsidRDefault="009F4853" w:rsidP="009F4853">
      <w:pPr>
        <w:pStyle w:val="Zkladntext-prvnodsazen2"/>
      </w:pPr>
      <w:r>
        <w:t>SQL konzole umožňuje administrátorovi aplikace spouštět SQL dotazy (inserty, update) přímo v dané databázi aplikace. Pomocí této konzole se tak dají zjišťovat podrobná data, nebo provádět odborné údržby a updaty v databázi.</w:t>
      </w:r>
    </w:p>
    <w:p w:rsidR="009F4853" w:rsidRDefault="009F4853" w:rsidP="009F4853">
      <w:pPr>
        <w:pStyle w:val="Zkladntext-prvnodsazen2"/>
      </w:pPr>
    </w:p>
    <w:p w:rsidR="009F4853" w:rsidRPr="005C1239" w:rsidRDefault="009F4853" w:rsidP="009F4853">
      <w:pPr>
        <w:ind w:left="360"/>
        <w:rPr>
          <w:color w:val="000000"/>
        </w:rPr>
      </w:pPr>
    </w:p>
    <w:tbl>
      <w:tblPr>
        <w:tblW w:w="0" w:type="auto"/>
        <w:tblLayout w:type="fixed"/>
        <w:tblLook w:val="0000"/>
      </w:tblPr>
      <w:tblGrid>
        <w:gridCol w:w="828"/>
        <w:gridCol w:w="8382"/>
      </w:tblGrid>
      <w:tr w:rsidR="009F4853" w:rsidRPr="005C1239" w:rsidTr="004B756F">
        <w:trPr>
          <w:cantSplit/>
        </w:trPr>
        <w:tc>
          <w:tcPr>
            <w:tcW w:w="828" w:type="dxa"/>
            <w:vAlign w:val="center"/>
          </w:tcPr>
          <w:p w:rsidR="009F4853" w:rsidRPr="005C1239" w:rsidRDefault="009F4853" w:rsidP="004B756F">
            <w:pPr>
              <w:snapToGrid w:val="0"/>
              <w:rPr>
                <w:color w:val="000000"/>
                <w:sz w:val="20"/>
                <w:szCs w:val="20"/>
              </w:rPr>
            </w:pPr>
            <w:r>
              <w:rPr>
                <w:noProof/>
                <w:color w:val="000000"/>
                <w:lang w:eastAsia="cs-CZ"/>
              </w:rPr>
              <w:drawing>
                <wp:inline distT="0" distB="0" distL="0" distR="0">
                  <wp:extent cx="342900" cy="304800"/>
                  <wp:effectExtent l="1905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9F4853" w:rsidRPr="005C1239" w:rsidRDefault="009F4853" w:rsidP="004B756F">
            <w:pPr>
              <w:snapToGrid w:val="0"/>
              <w:rPr>
                <w:color w:val="000000"/>
                <w:sz w:val="20"/>
                <w:szCs w:val="20"/>
              </w:rPr>
            </w:pPr>
            <w:r>
              <w:rPr>
                <w:color w:val="000000"/>
                <w:sz w:val="20"/>
                <w:szCs w:val="20"/>
              </w:rPr>
              <w:t>SQL konzole umožňuje přímý přístup k datům databáze a přístup k ní by měli mít pouze uživatelé, kteří jsou administrátoři aplikace a mají dobré znalosti v používání jazyka SQL.</w:t>
            </w:r>
          </w:p>
        </w:tc>
      </w:tr>
    </w:tbl>
    <w:p w:rsidR="009F4853" w:rsidRPr="005C1239" w:rsidRDefault="009F4853" w:rsidP="009F4853">
      <w:pPr>
        <w:ind w:left="360"/>
      </w:pPr>
    </w:p>
    <w:p w:rsidR="009F4853" w:rsidRDefault="009F4853" w:rsidP="009F4853">
      <w:pPr>
        <w:pStyle w:val="Zkladntext-prvnodsazen2"/>
        <w:ind w:left="0" w:firstLine="0"/>
      </w:pPr>
      <w:r>
        <w:rPr>
          <w:noProof/>
          <w:lang w:eastAsia="cs-CZ"/>
        </w:rPr>
        <w:lastRenderedPageBreak/>
        <w:drawing>
          <wp:inline distT="0" distB="0" distL="0" distR="0">
            <wp:extent cx="5753100" cy="3943350"/>
            <wp:effectExtent l="19050" t="19050" r="19050" b="190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753100" cy="3943350"/>
                    </a:xfrm>
                    <a:prstGeom prst="rect">
                      <a:avLst/>
                    </a:prstGeom>
                    <a:noFill/>
                    <a:ln w="12700" cmpd="sng">
                      <a:solidFill>
                        <a:srgbClr val="000000"/>
                      </a:solidFill>
                      <a:miter lim="800000"/>
                      <a:headEnd/>
                      <a:tailEnd/>
                    </a:ln>
                    <a:effectLst/>
                  </pic:spPr>
                </pic:pic>
              </a:graphicData>
            </a:graphic>
          </wp:inline>
        </w:drawing>
      </w:r>
    </w:p>
    <w:p w:rsidR="009F4853" w:rsidRPr="005C1239" w:rsidRDefault="009F4853" w:rsidP="009F4853">
      <w:pPr>
        <w:pStyle w:val="Zkladntext-prvnodsazen2"/>
        <w:ind w:left="0" w:firstLine="0"/>
      </w:pPr>
    </w:p>
    <w:p w:rsidR="009F4853" w:rsidRPr="005C1239" w:rsidRDefault="009F4853" w:rsidP="009F4853">
      <w:pPr>
        <w:pStyle w:val="Nadpis3"/>
        <w:numPr>
          <w:ilvl w:val="2"/>
          <w:numId w:val="1"/>
        </w:numPr>
        <w:tabs>
          <w:tab w:val="left" w:pos="1260"/>
        </w:tabs>
      </w:pPr>
      <w:bookmarkStart w:id="8" w:name="_Toc249248698"/>
      <w:r w:rsidRPr="005C1239">
        <w:t>Načtení dat pro grafy</w:t>
      </w:r>
      <w:bookmarkEnd w:id="8"/>
    </w:p>
    <w:p w:rsidR="009F4853" w:rsidRPr="005C1239" w:rsidRDefault="009F4853" w:rsidP="009F4853"/>
    <w:p w:rsidR="009F4853" w:rsidRDefault="009F4853" w:rsidP="009F4853">
      <w:pPr>
        <w:pStyle w:val="Zkladntext-prvnodsazen2"/>
      </w:pPr>
      <w:r w:rsidRPr="005C1239">
        <w:t>Pomocí tohoto formuláře lze provést ruční načtení dat pro úvodní grafy. Vlastní načtení grafů je prováděno automaticky databází (pokud systém pracuje s databázi ORACLE) nebo lze pomocí toho formuláře nadefinovat časový job, který bude spouštěn v určitém čase a provede vlastní znovunačtení dat pro grafy (v případě jiné databáze než ORACLE).</w:t>
      </w:r>
    </w:p>
    <w:p w:rsidR="009F4853" w:rsidRPr="005C1239" w:rsidRDefault="009F4853" w:rsidP="009F4853">
      <w:pPr>
        <w:ind w:left="360"/>
      </w:pPr>
    </w:p>
    <w:p w:rsidR="009F4853" w:rsidRPr="005C1239" w:rsidRDefault="009F4853" w:rsidP="009F4853">
      <w:pPr>
        <w:pStyle w:val="Nadpis3"/>
        <w:numPr>
          <w:ilvl w:val="2"/>
          <w:numId w:val="1"/>
        </w:numPr>
        <w:tabs>
          <w:tab w:val="left" w:pos="1260"/>
        </w:tabs>
      </w:pPr>
      <w:bookmarkStart w:id="9" w:name="_Toc249248699"/>
      <w:r>
        <w:t>Načtení dat pro ROLAP</w:t>
      </w:r>
      <w:bookmarkEnd w:id="9"/>
    </w:p>
    <w:p w:rsidR="009F4853" w:rsidRPr="005C1239" w:rsidRDefault="009F4853" w:rsidP="009F4853"/>
    <w:p w:rsidR="009F4853" w:rsidRDefault="009F4853" w:rsidP="009F4853">
      <w:pPr>
        <w:pStyle w:val="Zkladntext-prvnodsazen2"/>
      </w:pPr>
      <w:r>
        <w:t>Toto menu je v aplikaci dostupné pouze tehdy, pokud je nainstalován přídavný modul ROLAP. (Viz. kapitola ROLAP).</w:t>
      </w:r>
    </w:p>
    <w:p w:rsidR="009F4853" w:rsidRPr="005C1239" w:rsidRDefault="009F4853" w:rsidP="009F4853">
      <w:pPr>
        <w:pStyle w:val="Zkladntext-prvnodsazen2"/>
      </w:pPr>
      <w:r w:rsidRPr="005C1239">
        <w:t xml:space="preserve">Pomocí tohoto formuláře lze provést ruční načtení dat pro </w:t>
      </w:r>
      <w:r>
        <w:t>modul ROLAP</w:t>
      </w:r>
      <w:r w:rsidRPr="005C1239">
        <w:t xml:space="preserve">. Vlastní načtení </w:t>
      </w:r>
      <w:r>
        <w:t>dat</w:t>
      </w:r>
      <w:r w:rsidRPr="005C1239">
        <w:t xml:space="preserve"> je prováděno automaticky databází (pokud systém pracuje s databázi ORACLE) nebo lze pomocí toho formuláře nadefinovat časový job, který bude spouštěn v určitém čase a provede vlastní znovunačtení dat pro </w:t>
      </w:r>
      <w:r>
        <w:t>ROLAP</w:t>
      </w:r>
      <w:r w:rsidRPr="005C1239">
        <w:t xml:space="preserve"> (v případě jiné databáze než ORACLE).</w:t>
      </w:r>
    </w:p>
    <w:p w:rsidR="009F4853" w:rsidRPr="005C1239" w:rsidRDefault="009F4853" w:rsidP="009F4853">
      <w:pPr>
        <w:pStyle w:val="Nadpis3"/>
        <w:numPr>
          <w:ilvl w:val="2"/>
          <w:numId w:val="1"/>
        </w:numPr>
        <w:tabs>
          <w:tab w:val="left" w:pos="1260"/>
        </w:tabs>
        <w:rPr>
          <w:rFonts w:cs="Times New Roman"/>
          <w:color w:val="000000"/>
          <w:sz w:val="24"/>
          <w:szCs w:val="24"/>
        </w:rPr>
      </w:pPr>
      <w:r>
        <w:rPr>
          <w:rFonts w:cs="Times New Roman"/>
          <w:color w:val="000000"/>
          <w:sz w:val="24"/>
          <w:szCs w:val="24"/>
        </w:rPr>
        <w:br w:type="page"/>
      </w:r>
      <w:bookmarkStart w:id="10" w:name="_Toc249248700"/>
      <w:r w:rsidRPr="005C1239">
        <w:rPr>
          <w:rFonts w:cs="Times New Roman"/>
          <w:color w:val="000000"/>
          <w:sz w:val="24"/>
          <w:szCs w:val="24"/>
        </w:rPr>
        <w:lastRenderedPageBreak/>
        <w:t>Logy aplikace</w:t>
      </w:r>
      <w:bookmarkEnd w:id="10"/>
    </w:p>
    <w:p w:rsidR="009F4853" w:rsidRPr="005C1239" w:rsidRDefault="009F4853" w:rsidP="009F4853"/>
    <w:p w:rsidR="009F4853" w:rsidRPr="005C1239" w:rsidRDefault="009F4853" w:rsidP="009F4853">
      <w:pPr>
        <w:pStyle w:val="Zkladntext-prvnodsazen2"/>
      </w:pPr>
      <w:r w:rsidRPr="005C1239">
        <w:t>Formulář slouží k prohlížení souborů globálního logu aplikace, do kterého je zaznamenáván každý důležitý krok prováděný uživatelem nebo samotnou aplikací. Maximální velikost souboru logu aplikace je závislá na globálním nastavení aplikace při instalaci. Pokud je překročena maximální velikost souboru, je soubor logu přejmenován a logovaní pokračuje do souboru nového. Vlastní soubory lze pomocí formuláře prohlížet, ale i ukládat na lokální disk počítače. Logové soubory jsou ukládány v kódové stránce UTF-8.</w:t>
      </w:r>
    </w:p>
    <w:p w:rsidR="009F4853" w:rsidRPr="005C1239" w:rsidRDefault="009F4853" w:rsidP="009F4853">
      <w:pPr>
        <w:pStyle w:val="Zkladntext-prvnodsazen"/>
      </w:pPr>
    </w:p>
    <w:p w:rsidR="009F4853" w:rsidRPr="005C1239" w:rsidRDefault="009F4853" w:rsidP="009F4853">
      <w:pPr>
        <w:pStyle w:val="Zkladntext-prvnodsazen"/>
        <w:ind w:firstLine="0"/>
      </w:pPr>
      <w:r>
        <w:rPr>
          <w:noProof/>
          <w:color w:val="000000"/>
          <w:lang w:eastAsia="cs-CZ"/>
        </w:rPr>
        <w:drawing>
          <wp:inline distT="0" distB="0" distL="0" distR="0">
            <wp:extent cx="5753100" cy="5295900"/>
            <wp:effectExtent l="1905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5753100" cy="5295900"/>
                    </a:xfrm>
                    <a:prstGeom prst="rect">
                      <a:avLst/>
                    </a:prstGeom>
                    <a:noFill/>
                    <a:ln w="9525">
                      <a:noFill/>
                      <a:miter lim="800000"/>
                      <a:headEnd/>
                      <a:tailEnd/>
                    </a:ln>
                  </pic:spPr>
                </pic:pic>
              </a:graphicData>
            </a:graphic>
          </wp:inline>
        </w:drawing>
      </w:r>
    </w:p>
    <w:p w:rsidR="009F4853" w:rsidRPr="005C1239" w:rsidRDefault="009F4853" w:rsidP="009F4853">
      <w:pPr>
        <w:pStyle w:val="Zkladntext-prvnodsazen"/>
      </w:pPr>
    </w:p>
    <w:p w:rsidR="009F4853" w:rsidRPr="005C1239" w:rsidRDefault="009F4853" w:rsidP="009F4853">
      <w:pPr>
        <w:pStyle w:val="Nadpis3"/>
        <w:numPr>
          <w:ilvl w:val="2"/>
          <w:numId w:val="1"/>
        </w:numPr>
        <w:tabs>
          <w:tab w:val="left" w:pos="1260"/>
        </w:tabs>
        <w:rPr>
          <w:rFonts w:cs="Times New Roman"/>
          <w:color w:val="000000"/>
          <w:sz w:val="24"/>
          <w:szCs w:val="24"/>
        </w:rPr>
      </w:pPr>
      <w:r>
        <w:rPr>
          <w:color w:val="000000"/>
        </w:rPr>
        <w:br w:type="page"/>
      </w:r>
      <w:bookmarkStart w:id="11" w:name="_Toc249248701"/>
      <w:r w:rsidRPr="005C1239">
        <w:rPr>
          <w:color w:val="000000"/>
        </w:rPr>
        <w:lastRenderedPageBreak/>
        <w:t>Uživatelé</w:t>
      </w:r>
      <w:bookmarkEnd w:id="11"/>
      <w:r w:rsidRPr="005C1239">
        <w:fldChar w:fldCharType="begin"/>
      </w:r>
      <w:r w:rsidRPr="005C1239">
        <w:instrText xml:space="preserve"> XE „uživatel“ </w:instrText>
      </w:r>
      <w:r w:rsidRPr="005C1239">
        <w:fldChar w:fldCharType="end"/>
      </w:r>
    </w:p>
    <w:p w:rsidR="009F4853" w:rsidRPr="005C1239" w:rsidRDefault="009F4853" w:rsidP="009F4853">
      <w:pPr>
        <w:rPr>
          <w:color w:val="000000"/>
        </w:rPr>
      </w:pPr>
    </w:p>
    <w:p w:rsidR="009F4853" w:rsidRPr="005C1239" w:rsidRDefault="009F4853" w:rsidP="009F4853">
      <w:pPr>
        <w:pStyle w:val="Zkladntext-prvnodsazen2"/>
      </w:pPr>
      <w:r w:rsidRPr="005C1239">
        <w:t>Formulář uživatelé slouží k definici a modifikaci uživatelů aplikace. Přístup k tomuto formuláři je definován systémovou rolí</w:t>
      </w:r>
      <w:r w:rsidRPr="005C1239">
        <w:fldChar w:fldCharType="begin"/>
      </w:r>
      <w:r w:rsidRPr="005C1239">
        <w:instrText xml:space="preserve"> XE „role“ </w:instrText>
      </w:r>
      <w:r w:rsidRPr="005C1239">
        <w:fldChar w:fldCharType="end"/>
      </w:r>
      <w:r w:rsidRPr="005C1239">
        <w:t xml:space="preserve"> </w:t>
      </w:r>
      <w:r>
        <w:t>DRGUSERADM</w:t>
      </w:r>
      <w:r w:rsidRPr="005C1239">
        <w:t>:</w:t>
      </w:r>
    </w:p>
    <w:p w:rsidR="009F4853" w:rsidRPr="005C1239" w:rsidRDefault="009F4853" w:rsidP="009F4853">
      <w:pPr>
        <w:pStyle w:val="Zkladntext"/>
        <w:rPr>
          <w:color w:val="000000"/>
        </w:rPr>
      </w:pPr>
    </w:p>
    <w:p w:rsidR="009F4853" w:rsidRPr="005C1239" w:rsidRDefault="009F4853" w:rsidP="009F4853">
      <w:pPr>
        <w:pStyle w:val="Zkladntext"/>
        <w:rPr>
          <w:color w:val="000000"/>
        </w:rPr>
      </w:pPr>
      <w:r>
        <w:rPr>
          <w:noProof/>
          <w:color w:val="000000"/>
          <w:lang w:eastAsia="cs-CZ"/>
        </w:rPr>
        <w:drawing>
          <wp:inline distT="0" distB="0" distL="0" distR="0">
            <wp:extent cx="5753100" cy="3943350"/>
            <wp:effectExtent l="19050" t="19050" r="19050" b="190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753100" cy="3943350"/>
                    </a:xfrm>
                    <a:prstGeom prst="rect">
                      <a:avLst/>
                    </a:prstGeom>
                    <a:noFill/>
                    <a:ln w="12700" cmpd="sng">
                      <a:solidFill>
                        <a:srgbClr val="000000"/>
                      </a:solidFill>
                      <a:miter lim="800000"/>
                      <a:headEnd/>
                      <a:tailEnd/>
                    </a:ln>
                    <a:effectLst/>
                  </pic:spPr>
                </pic:pic>
              </a:graphicData>
            </a:graphic>
          </wp:inline>
        </w:drawing>
      </w:r>
    </w:p>
    <w:p w:rsidR="009F4853" w:rsidRDefault="009F4853" w:rsidP="009F4853">
      <w:pPr>
        <w:pStyle w:val="WW-Zkladntext2"/>
        <w:ind w:left="360"/>
        <w:rPr>
          <w:b w:val="0"/>
          <w:bCs w:val="0"/>
          <w:color w:val="000000"/>
        </w:rPr>
      </w:pPr>
    </w:p>
    <w:p w:rsidR="009F4853" w:rsidRDefault="009F4853" w:rsidP="009F4853">
      <w:pPr>
        <w:pStyle w:val="WW-Zkladntext2"/>
        <w:ind w:left="360"/>
        <w:rPr>
          <w:b w:val="0"/>
          <w:bCs w:val="0"/>
          <w:color w:val="000000"/>
        </w:rPr>
      </w:pPr>
    </w:p>
    <w:p w:rsidR="009F4853" w:rsidRPr="005C1239" w:rsidRDefault="009F4853" w:rsidP="009F4853">
      <w:pPr>
        <w:pStyle w:val="WW-Zkladntext2"/>
        <w:ind w:left="360"/>
        <w:rPr>
          <w:b w:val="0"/>
          <w:bCs w:val="0"/>
          <w:color w:val="000000"/>
        </w:rPr>
      </w:pPr>
      <w:r w:rsidRPr="005C1239">
        <w:rPr>
          <w:b w:val="0"/>
          <w:bCs w:val="0"/>
          <w:color w:val="000000"/>
        </w:rPr>
        <w:t>Formulář je rozdělen na 2 části:</w:t>
      </w:r>
    </w:p>
    <w:p w:rsidR="009F4853" w:rsidRPr="005C1239" w:rsidRDefault="009F4853" w:rsidP="009F4853">
      <w:pPr>
        <w:pStyle w:val="WW-Zkladntext2"/>
        <w:ind w:left="360"/>
        <w:rPr>
          <w:b w:val="0"/>
          <w:bCs w:val="0"/>
          <w:color w:val="000000"/>
        </w:rPr>
      </w:pPr>
    </w:p>
    <w:p w:rsidR="009F4853" w:rsidRPr="005C1239" w:rsidRDefault="009F4853" w:rsidP="009F4853">
      <w:pPr>
        <w:ind w:firstLine="283"/>
        <w:rPr>
          <w:b/>
          <w:bCs/>
        </w:rPr>
      </w:pPr>
      <w:r w:rsidRPr="005C1239">
        <w:rPr>
          <w:b/>
          <w:bCs/>
        </w:rPr>
        <w:t xml:space="preserve">1. Formulář tvorby/prohlížení uživatele </w:t>
      </w:r>
    </w:p>
    <w:p w:rsidR="009F4853" w:rsidRPr="005C1239" w:rsidRDefault="009F4853" w:rsidP="009F4853">
      <w:pPr>
        <w:pStyle w:val="Zkladntext"/>
        <w:rPr>
          <w:color w:val="000000"/>
        </w:rPr>
      </w:pPr>
    </w:p>
    <w:p w:rsidR="009F4853" w:rsidRPr="005C1239" w:rsidRDefault="009F4853" w:rsidP="009F4853">
      <w:pPr>
        <w:pStyle w:val="Pokraovnseznamu"/>
      </w:pPr>
      <w:r w:rsidRPr="005C1239">
        <w:t>Tato část formuláře obsahuje následující ovládací vstupní prvky:</w:t>
      </w:r>
    </w:p>
    <w:p w:rsidR="009F4853" w:rsidRPr="005C1239" w:rsidRDefault="009F4853" w:rsidP="009F4853">
      <w:pPr>
        <w:pStyle w:val="Seznamsodrkami2"/>
        <w:numPr>
          <w:ilvl w:val="0"/>
          <w:numId w:val="4"/>
        </w:numPr>
      </w:pPr>
      <w:r w:rsidRPr="005C1239">
        <w:t>„</w:t>
      </w:r>
      <w:r w:rsidRPr="005C1239">
        <w:rPr>
          <w:b/>
          <w:bCs/>
        </w:rPr>
        <w:t>Jméno</w:t>
      </w:r>
      <w:r w:rsidRPr="005C1239">
        <w:t>“ – unikátní jméno uživatele v rámci provozní databáze</w:t>
      </w:r>
    </w:p>
    <w:p w:rsidR="009F4853" w:rsidRPr="005C1239" w:rsidRDefault="009F4853" w:rsidP="009F4853">
      <w:pPr>
        <w:pStyle w:val="Seznamsodrkami2"/>
        <w:numPr>
          <w:ilvl w:val="0"/>
          <w:numId w:val="4"/>
        </w:numPr>
      </w:pPr>
      <w:r w:rsidRPr="005C1239">
        <w:t>„</w:t>
      </w:r>
      <w:r w:rsidRPr="005C1239">
        <w:rPr>
          <w:b/>
          <w:bCs/>
        </w:rPr>
        <w:t>Heslo</w:t>
      </w:r>
      <w:r w:rsidRPr="005C1239">
        <w:t>“ – zvolené heslo pro nového uživatele</w:t>
      </w:r>
    </w:p>
    <w:p w:rsidR="009F4853" w:rsidRDefault="009F4853" w:rsidP="009F4853">
      <w:pPr>
        <w:pStyle w:val="Seznamsodrkami2"/>
        <w:numPr>
          <w:ilvl w:val="0"/>
          <w:numId w:val="4"/>
        </w:numPr>
      </w:pPr>
      <w:r w:rsidRPr="005C1239">
        <w:rPr>
          <w:b/>
          <w:bCs/>
        </w:rPr>
        <w:t>„Klinika“</w:t>
      </w:r>
      <w:r w:rsidRPr="005C1239">
        <w:t xml:space="preserve"> – klinika daného uživatele</w:t>
      </w:r>
    </w:p>
    <w:p w:rsidR="009F4853" w:rsidRPr="005C1239" w:rsidRDefault="009F4853" w:rsidP="009F4853">
      <w:pPr>
        <w:pStyle w:val="Seznamsodrkami2"/>
        <w:numPr>
          <w:ilvl w:val="0"/>
          <w:numId w:val="4"/>
        </w:numPr>
      </w:pPr>
      <w:r>
        <w:rPr>
          <w:b/>
          <w:bCs/>
        </w:rPr>
        <w:t xml:space="preserve">„IČZ“ </w:t>
      </w:r>
      <w:r>
        <w:t>– zobrazuje IČZ přidělená uživateli</w:t>
      </w:r>
    </w:p>
    <w:p w:rsidR="009F4853" w:rsidRPr="005C1239" w:rsidRDefault="009F4853" w:rsidP="009F4853">
      <w:pPr>
        <w:pStyle w:val="Seznamsodrkami2"/>
        <w:numPr>
          <w:ilvl w:val="0"/>
          <w:numId w:val="4"/>
        </w:numPr>
      </w:pPr>
      <w:r w:rsidRPr="005C1239">
        <w:t>tabulku přidělených rolí – zaškrtnutím daného checkboxu je daná role uživateli povolena</w:t>
      </w:r>
    </w:p>
    <w:p w:rsidR="009F4853" w:rsidRDefault="009F4853" w:rsidP="009F4853">
      <w:pPr>
        <w:pStyle w:val="Seznamsodrkami2"/>
        <w:numPr>
          <w:ilvl w:val="0"/>
          <w:numId w:val="4"/>
        </w:numPr>
      </w:pPr>
      <w:r w:rsidRPr="005C1239">
        <w:t>Funkční tlačítko – jeho funkce se liší dle způsobu práce s formulářem (vytvářením nového/editací stávajícího uživatele). Jeho funkce jsou zřejmé z jeho aktuálního popisu.</w:t>
      </w:r>
    </w:p>
    <w:p w:rsidR="009F4853" w:rsidRPr="005C1239" w:rsidRDefault="009F4853" w:rsidP="009F4853">
      <w:pPr>
        <w:pStyle w:val="Seznamsodrkami2"/>
        <w:numPr>
          <w:ilvl w:val="0"/>
          <w:numId w:val="4"/>
        </w:numPr>
      </w:pPr>
      <w:r>
        <w:t>checkbox pro volbu přímého přidělování IČZ po vytvoření uživatele</w:t>
      </w:r>
    </w:p>
    <w:p w:rsidR="009F4853" w:rsidRPr="005C1239" w:rsidRDefault="009F4853" w:rsidP="009F4853">
      <w:pPr>
        <w:rPr>
          <w:color w:val="000000"/>
        </w:rPr>
      </w:pPr>
    </w:p>
    <w:p w:rsidR="009F4853" w:rsidRDefault="009F4853" w:rsidP="009F4853">
      <w:pPr>
        <w:pStyle w:val="Zkladntext-prvnodsazen2"/>
      </w:pPr>
      <w:r>
        <w:br w:type="page"/>
      </w:r>
    </w:p>
    <w:p w:rsidR="009F4853" w:rsidRPr="005C1239" w:rsidRDefault="009F4853" w:rsidP="009F4853">
      <w:pPr>
        <w:pStyle w:val="Zkladntext-prvnodsazen2"/>
      </w:pPr>
      <w:r w:rsidRPr="005C1239">
        <w:lastRenderedPageBreak/>
        <w:t>Pomocí tabulky „</w:t>
      </w:r>
      <w:r w:rsidRPr="005C1239">
        <w:rPr>
          <w:b/>
          <w:bCs/>
        </w:rPr>
        <w:t>Role uživatele</w:t>
      </w:r>
      <w:r w:rsidRPr="005C1239">
        <w:t>“ je provedeno nastavení rolí pro uživatele – viz následující tabulka rolí:</w:t>
      </w:r>
    </w:p>
    <w:p w:rsidR="009F4853" w:rsidRPr="005C1239" w:rsidRDefault="009F4853" w:rsidP="009F4853">
      <w:pPr>
        <w:pStyle w:val="WW-Zkladntext2"/>
        <w:rPr>
          <w:color w:val="000000"/>
        </w:rPr>
      </w:pPr>
      <w:r w:rsidRPr="005C1239">
        <w:rPr>
          <w:color w:val="000000"/>
        </w:rPr>
        <w:t>V systému jsou nadefinovány následující role</w:t>
      </w:r>
      <w:r w:rsidRPr="005C1239">
        <w:fldChar w:fldCharType="begin"/>
      </w:r>
      <w:r w:rsidRPr="005C1239">
        <w:instrText xml:space="preserve"> XE „role“ </w:instrText>
      </w:r>
      <w:r w:rsidRPr="005C1239">
        <w:fldChar w:fldCharType="end"/>
      </w:r>
      <w:r w:rsidRPr="005C1239">
        <w:rPr>
          <w:color w:val="000000"/>
        </w:rPr>
        <w:t>:</w:t>
      </w:r>
    </w:p>
    <w:tbl>
      <w:tblPr>
        <w:tblW w:w="9218" w:type="dxa"/>
        <w:tblLayout w:type="fixed"/>
        <w:tblCellMar>
          <w:left w:w="70" w:type="dxa"/>
          <w:right w:w="70" w:type="dxa"/>
        </w:tblCellMar>
        <w:tblLook w:val="0000"/>
      </w:tblPr>
      <w:tblGrid>
        <w:gridCol w:w="4596"/>
        <w:gridCol w:w="4622"/>
      </w:tblGrid>
      <w:tr w:rsidR="009F4853" w:rsidRPr="005C1239" w:rsidTr="004B756F">
        <w:trPr>
          <w:cantSplit/>
        </w:trPr>
        <w:tc>
          <w:tcPr>
            <w:tcW w:w="4596" w:type="dxa"/>
          </w:tcPr>
          <w:p w:rsidR="009F4853" w:rsidRPr="005C1239" w:rsidRDefault="009F4853" w:rsidP="004B756F">
            <w:pPr>
              <w:pStyle w:val="WW-Zkladntext2"/>
              <w:snapToGrid w:val="0"/>
              <w:rPr>
                <w:color w:val="auto"/>
              </w:rPr>
            </w:pPr>
            <w:r w:rsidRPr="005C1239">
              <w:rPr>
                <w:color w:val="auto"/>
              </w:rPr>
              <w:t>Role/Popis</w:t>
            </w:r>
          </w:p>
        </w:tc>
        <w:tc>
          <w:tcPr>
            <w:tcW w:w="4622" w:type="dxa"/>
          </w:tcPr>
          <w:p w:rsidR="009F4853" w:rsidRPr="005C1239" w:rsidRDefault="009F4853" w:rsidP="004B756F">
            <w:pPr>
              <w:pStyle w:val="WW-Zkladntext2"/>
              <w:snapToGrid w:val="0"/>
              <w:rPr>
                <w:color w:val="auto"/>
              </w:rPr>
            </w:pPr>
            <w:r w:rsidRPr="005C1239">
              <w:rPr>
                <w:color w:val="auto"/>
              </w:rPr>
              <w:t>Možnosti</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DRGDEFAULT/Default role přidělená každému uživateli</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Tuto roli musí mít každý uživatel (aplikace zajišťuje, že uživatel bez aktivované této role nejde vytvořit)</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DRGCIS_A/Import číselníků</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Uživatel má právo importovat nové soubory číselníků</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DRGVYKONY_P/Prohlížení klinických dat</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 xml:space="preserve">Uživatel má práva k prohlížení klinických dat </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DRGPRIPAD_P/Prohlížení případů hospitalizace</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Uživatel má práva k prohlížení případů hospitalizace</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DRGCIS_P/Prohlížení číselníků</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Uživatel má práva k prohlížení číselníků</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DRGPRIPAD_A/Sestavení případů hospitalizace</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Uživatel má práva k sestavování případů hospitalizace</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DRGDATAIN/Vstup dat do databáze</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Uživatel má práva k importu souborů do databáze</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5C1239">
              <w:rPr>
                <w:b w:val="0"/>
                <w:bCs w:val="0"/>
                <w:color w:val="auto"/>
              </w:rPr>
              <w:t>DRGGROUPER/Zpracování dat v grouperu</w:t>
            </w:r>
          </w:p>
        </w:tc>
        <w:tc>
          <w:tcPr>
            <w:tcW w:w="4622" w:type="dxa"/>
          </w:tcPr>
          <w:p w:rsidR="009F4853" w:rsidRPr="005C1239" w:rsidRDefault="009F4853" w:rsidP="004B756F">
            <w:pPr>
              <w:pStyle w:val="WW-Zkladntext2"/>
              <w:snapToGrid w:val="0"/>
              <w:rPr>
                <w:b w:val="0"/>
                <w:bCs w:val="0"/>
                <w:color w:val="auto"/>
              </w:rPr>
            </w:pPr>
            <w:r w:rsidRPr="005C1239">
              <w:rPr>
                <w:b w:val="0"/>
                <w:bCs w:val="0"/>
                <w:color w:val="auto"/>
              </w:rPr>
              <w:t>Uživatel má právo spouštět přiřazení DRG skupiny k případu hospitalizace, výpočet vah</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9A70BC">
              <w:rPr>
                <w:b w:val="0"/>
                <w:bCs w:val="0"/>
                <w:color w:val="auto"/>
              </w:rPr>
              <w:t>DRGGROUPEROPTCM</w:t>
            </w:r>
            <w:r>
              <w:rPr>
                <w:b w:val="0"/>
                <w:bCs w:val="0"/>
                <w:color w:val="auto"/>
              </w:rPr>
              <w:t>/</w:t>
            </w:r>
            <w:r w:rsidRPr="009A70BC">
              <w:rPr>
                <w:b w:val="0"/>
                <w:bCs w:val="0"/>
                <w:color w:val="auto"/>
              </w:rPr>
              <w:t>Optimalizace CM</w:t>
            </w:r>
          </w:p>
        </w:tc>
        <w:tc>
          <w:tcPr>
            <w:tcW w:w="4622" w:type="dxa"/>
          </w:tcPr>
          <w:p w:rsidR="009F4853" w:rsidRDefault="009F4853" w:rsidP="004B756F">
            <w:pPr>
              <w:pStyle w:val="WW-Zkladntext2"/>
              <w:snapToGrid w:val="0"/>
              <w:rPr>
                <w:b w:val="0"/>
                <w:bCs w:val="0"/>
                <w:color w:val="auto"/>
              </w:rPr>
            </w:pPr>
            <w:r>
              <w:rPr>
                <w:b w:val="0"/>
                <w:bCs w:val="0"/>
                <w:color w:val="auto"/>
              </w:rPr>
              <w:t>Uživatel má právo spouštět optimalizace případů, optimalizace Case Mixu, generovat pozastavovací a modifikační soubory a přistupovat na přehledové formuláře vygenerovaných pozastavovacích a modifikačních souborů.</w:t>
            </w:r>
          </w:p>
          <w:p w:rsidR="009F4853" w:rsidRDefault="009F4853" w:rsidP="004B756F">
            <w:pPr>
              <w:pStyle w:val="WW-Zkladntext2"/>
              <w:snapToGrid w:val="0"/>
              <w:rPr>
                <w:b w:val="0"/>
                <w:bCs w:val="0"/>
                <w:color w:val="auto"/>
              </w:rPr>
            </w:pPr>
          </w:p>
          <w:p w:rsidR="009F4853" w:rsidRPr="00BA4678" w:rsidRDefault="009F4853" w:rsidP="004B756F">
            <w:pPr>
              <w:pStyle w:val="WW-Zkladntext2"/>
              <w:snapToGrid w:val="0"/>
              <w:rPr>
                <w:color w:val="auto"/>
              </w:rPr>
            </w:pPr>
            <w:r w:rsidRPr="00BA4678">
              <w:rPr>
                <w:color w:val="auto"/>
              </w:rPr>
              <w:t>Tato role a funkcionality k ní přiřazené je k dispozici(funkční) pouze ve verzi aplikace s licencí na kodérskou databázi.</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EF3FEB">
              <w:rPr>
                <w:b w:val="0"/>
                <w:bCs w:val="0"/>
                <w:color w:val="auto"/>
              </w:rPr>
              <w:t>DRGUSERADM/Administrace uživatelů databáze</w:t>
            </w:r>
          </w:p>
        </w:tc>
        <w:tc>
          <w:tcPr>
            <w:tcW w:w="4622" w:type="dxa"/>
          </w:tcPr>
          <w:p w:rsidR="009F4853" w:rsidRPr="005C1239" w:rsidRDefault="009F4853" w:rsidP="004B756F">
            <w:pPr>
              <w:pStyle w:val="WW-Zkladntext2"/>
              <w:snapToGrid w:val="0"/>
              <w:rPr>
                <w:b w:val="0"/>
                <w:bCs w:val="0"/>
                <w:color w:val="auto"/>
              </w:rPr>
            </w:pPr>
            <w:r w:rsidRPr="00EF3FEB">
              <w:rPr>
                <w:b w:val="0"/>
                <w:bCs w:val="0"/>
                <w:color w:val="auto"/>
              </w:rPr>
              <w:t xml:space="preserve">Role </w:t>
            </w:r>
            <w:r w:rsidRPr="00EF3FEB">
              <w:rPr>
                <w:b w:val="0"/>
                <w:bCs w:val="0"/>
                <w:color w:val="auto"/>
              </w:rPr>
              <w:br/>
              <w:t>umožňující uživateli provádět správu uživatelů aplikace</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EF3FEB">
              <w:rPr>
                <w:b w:val="0"/>
                <w:bCs w:val="0"/>
                <w:color w:val="auto"/>
              </w:rPr>
              <w:t>DRGRC/ Zobrazení rodných čísel</w:t>
            </w:r>
          </w:p>
        </w:tc>
        <w:tc>
          <w:tcPr>
            <w:tcW w:w="4622" w:type="dxa"/>
          </w:tcPr>
          <w:p w:rsidR="009F4853" w:rsidRPr="005C1239" w:rsidRDefault="009F4853" w:rsidP="004B756F">
            <w:pPr>
              <w:pStyle w:val="WW-Zkladntext2"/>
              <w:snapToGrid w:val="0"/>
              <w:rPr>
                <w:b w:val="0"/>
                <w:bCs w:val="0"/>
                <w:color w:val="auto"/>
              </w:rPr>
            </w:pPr>
            <w:r w:rsidRPr="00EF3FEB">
              <w:rPr>
                <w:b w:val="0"/>
                <w:bCs w:val="0"/>
                <w:color w:val="auto"/>
              </w:rPr>
              <w:t xml:space="preserve">Pokud uživatel </w:t>
            </w:r>
            <w:r w:rsidRPr="00EF3FEB">
              <w:rPr>
                <w:b w:val="0"/>
                <w:bCs w:val="0"/>
                <w:color w:val="auto"/>
              </w:rPr>
              <w:br/>
              <w:t xml:space="preserve">nemá přidělenu tuto roli, uvidí ve všech formulářích aplikace pouze </w:t>
            </w:r>
            <w:r w:rsidRPr="00EF3FEB">
              <w:rPr>
                <w:b w:val="0"/>
                <w:bCs w:val="0"/>
                <w:color w:val="auto"/>
              </w:rPr>
              <w:br/>
              <w:t>interní identifikátor rodného čísla</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EF3FEB">
              <w:rPr>
                <w:b w:val="0"/>
                <w:bCs w:val="0"/>
                <w:color w:val="auto"/>
              </w:rPr>
              <w:t>DRGSESTAVY/Zobrazení všech sestav z přehledu</w:t>
            </w:r>
          </w:p>
        </w:tc>
        <w:tc>
          <w:tcPr>
            <w:tcW w:w="4622" w:type="dxa"/>
          </w:tcPr>
          <w:p w:rsidR="009F4853" w:rsidRPr="005C1239" w:rsidRDefault="009F4853" w:rsidP="004B756F">
            <w:pPr>
              <w:pStyle w:val="WW-Zkladntext2"/>
              <w:snapToGrid w:val="0"/>
              <w:rPr>
                <w:b w:val="0"/>
                <w:bCs w:val="0"/>
                <w:color w:val="auto"/>
              </w:rPr>
            </w:pPr>
            <w:r>
              <w:rPr>
                <w:b w:val="0"/>
                <w:bCs w:val="0"/>
                <w:color w:val="auto"/>
              </w:rPr>
              <w:t>Uživatel má právo vidět sestavy všech ostatních uživatelů kteří mají přiřazená stejná IČZ</w:t>
            </w:r>
          </w:p>
        </w:tc>
      </w:tr>
      <w:tr w:rsidR="009F4853" w:rsidRPr="005C1239" w:rsidTr="004B756F">
        <w:trPr>
          <w:cantSplit/>
        </w:trPr>
        <w:tc>
          <w:tcPr>
            <w:tcW w:w="4596" w:type="dxa"/>
          </w:tcPr>
          <w:p w:rsidR="009F4853" w:rsidRPr="005C1239" w:rsidRDefault="009F4853" w:rsidP="004B756F">
            <w:pPr>
              <w:pStyle w:val="WW-Zkladntext2"/>
              <w:snapToGrid w:val="0"/>
              <w:rPr>
                <w:b w:val="0"/>
                <w:bCs w:val="0"/>
                <w:color w:val="auto"/>
              </w:rPr>
            </w:pPr>
            <w:r w:rsidRPr="00EF3FEB">
              <w:rPr>
                <w:b w:val="0"/>
                <w:bCs w:val="0"/>
                <w:color w:val="auto"/>
              </w:rPr>
              <w:t>DRGADM/Administrace databáze</w:t>
            </w:r>
          </w:p>
        </w:tc>
        <w:tc>
          <w:tcPr>
            <w:tcW w:w="4622" w:type="dxa"/>
          </w:tcPr>
          <w:p w:rsidR="009F4853" w:rsidRPr="005C1239" w:rsidRDefault="009F4853" w:rsidP="004B756F">
            <w:pPr>
              <w:pStyle w:val="WW-Zkladntext2"/>
              <w:snapToGrid w:val="0"/>
              <w:rPr>
                <w:b w:val="0"/>
                <w:bCs w:val="0"/>
                <w:color w:val="auto"/>
              </w:rPr>
            </w:pPr>
            <w:r w:rsidRPr="00EF3FEB">
              <w:rPr>
                <w:b w:val="0"/>
                <w:bCs w:val="0"/>
                <w:color w:val="auto"/>
              </w:rPr>
              <w:t xml:space="preserve">Administrátorská </w:t>
            </w:r>
            <w:r w:rsidRPr="00EF3FEB">
              <w:rPr>
                <w:b w:val="0"/>
                <w:bCs w:val="0"/>
                <w:color w:val="auto"/>
              </w:rPr>
              <w:br/>
              <w:t xml:space="preserve">role aplikace, uživatel může provádět administrátorské úkoný v aplikaci, </w:t>
            </w:r>
            <w:r w:rsidRPr="00EF3FEB">
              <w:rPr>
                <w:b w:val="0"/>
                <w:bCs w:val="0"/>
                <w:color w:val="auto"/>
              </w:rPr>
              <w:br/>
              <w:t>prohlížet systémove logy, apod</w:t>
            </w:r>
            <w:r>
              <w:rPr>
                <w:b w:val="0"/>
                <w:bCs w:val="0"/>
                <w:color w:val="auto"/>
              </w:rPr>
              <w:t>.</w:t>
            </w:r>
          </w:p>
        </w:tc>
      </w:tr>
    </w:tbl>
    <w:p w:rsidR="009F4853" w:rsidRPr="005C1239" w:rsidRDefault="009F4853" w:rsidP="009F4853">
      <w:pPr>
        <w:pStyle w:val="WW-Zkladntext2"/>
      </w:pPr>
    </w:p>
    <w:p w:rsidR="009F4853" w:rsidRPr="005C1239" w:rsidRDefault="009F4853" w:rsidP="009F4853">
      <w:pPr>
        <w:pStyle w:val="Zkladntext-prvnodsazen2"/>
      </w:pPr>
      <w:r w:rsidRPr="005C1239">
        <w:t>Na základě přidělených rolí je definován současně i přistup do jednotlivých menu aplikace!</w:t>
      </w:r>
    </w:p>
    <w:p w:rsidR="009F4853" w:rsidRDefault="009F4853" w:rsidP="009F4853">
      <w:pPr>
        <w:pStyle w:val="Zkladntext-prvnodsazen2"/>
        <w:rPr>
          <w:b/>
        </w:rPr>
      </w:pPr>
    </w:p>
    <w:p w:rsidR="009F4853" w:rsidRPr="005C1239" w:rsidRDefault="009F4853" w:rsidP="009F4853">
      <w:pPr>
        <w:pStyle w:val="Zkladntext-prvnodsazen2"/>
        <w:rPr>
          <w:b/>
        </w:rPr>
      </w:pPr>
      <w:r>
        <w:rPr>
          <w:b/>
        </w:rPr>
        <w:br w:type="page"/>
      </w:r>
      <w:r w:rsidRPr="005C1239">
        <w:rPr>
          <w:b/>
        </w:rPr>
        <w:lastRenderedPageBreak/>
        <w:t>2. Formulář přehledu existujících uživatelů</w:t>
      </w:r>
      <w:r w:rsidRPr="005C1239">
        <w:rPr>
          <w:b/>
        </w:rPr>
        <w:fldChar w:fldCharType="begin"/>
      </w:r>
      <w:r w:rsidRPr="005C1239">
        <w:rPr>
          <w:b/>
        </w:rPr>
        <w:instrText xml:space="preserve"> XE „uživatel“ </w:instrText>
      </w:r>
      <w:r w:rsidRPr="005C1239">
        <w:rPr>
          <w:b/>
        </w:rPr>
        <w:fldChar w:fldCharType="end"/>
      </w:r>
    </w:p>
    <w:p w:rsidR="009F4853" w:rsidRPr="005C1239" w:rsidRDefault="009F4853" w:rsidP="009F4853">
      <w:pPr>
        <w:pStyle w:val="Zkladntext-prvnodsazen2"/>
      </w:pPr>
      <w:r w:rsidRPr="005C1239">
        <w:t>Tato přehledová tabulka obsahuje přehled všech systémových uživatelů, kteří jsou oprávněni využívat aplikaci.</w:t>
      </w:r>
    </w:p>
    <w:p w:rsidR="009F4853" w:rsidRPr="005C1239" w:rsidRDefault="009F4853" w:rsidP="009F4853">
      <w:pPr>
        <w:pStyle w:val="Zkladntextodsazen"/>
      </w:pPr>
      <w:r w:rsidRPr="005C1239">
        <w:t>Přehledová tabulka obsahuje:</w:t>
      </w:r>
    </w:p>
    <w:p w:rsidR="009F4853" w:rsidRPr="005C1239" w:rsidRDefault="009F4853" w:rsidP="009F4853">
      <w:pPr>
        <w:pStyle w:val="Seznamsodrkami2"/>
        <w:numPr>
          <w:ilvl w:val="0"/>
          <w:numId w:val="4"/>
        </w:numPr>
      </w:pPr>
      <w:r w:rsidRPr="005C1239">
        <w:t>„</w:t>
      </w:r>
      <w:r w:rsidRPr="005C1239">
        <w:rPr>
          <w:b/>
          <w:bCs/>
        </w:rPr>
        <w:t>Jméno</w:t>
      </w:r>
      <w:r w:rsidRPr="005C1239">
        <w:t>“ – unikátní jméno uživatele v rámci provozní databáze</w:t>
      </w:r>
    </w:p>
    <w:p w:rsidR="009F4853" w:rsidRPr="005C1239" w:rsidRDefault="009F4853" w:rsidP="009F4853">
      <w:pPr>
        <w:pStyle w:val="Seznamsodrkami2"/>
        <w:numPr>
          <w:ilvl w:val="0"/>
          <w:numId w:val="4"/>
        </w:numPr>
      </w:pPr>
      <w:r w:rsidRPr="005C1239">
        <w:t>„</w:t>
      </w:r>
      <w:r w:rsidRPr="005C1239">
        <w:rPr>
          <w:b/>
          <w:bCs/>
        </w:rPr>
        <w:t>Default tablespace</w:t>
      </w:r>
      <w:r w:rsidRPr="005C1239">
        <w:t>“ – defaultní tablespace uživatele – pouze u databáze typu ORACLE</w:t>
      </w:r>
    </w:p>
    <w:p w:rsidR="009F4853" w:rsidRPr="005C1239" w:rsidRDefault="009F4853" w:rsidP="009F4853">
      <w:pPr>
        <w:pStyle w:val="Seznamsodrkami2"/>
        <w:numPr>
          <w:ilvl w:val="0"/>
          <w:numId w:val="4"/>
        </w:numPr>
        <w:rPr>
          <w:color w:val="000000"/>
        </w:rPr>
      </w:pPr>
      <w:r w:rsidRPr="005C1239">
        <w:t>„</w:t>
      </w:r>
      <w:r w:rsidRPr="005C1239">
        <w:rPr>
          <w:b/>
          <w:bCs/>
        </w:rPr>
        <w:t>Dočasný tablespace</w:t>
      </w:r>
      <w:r w:rsidRPr="005C1239">
        <w:t>“ – dočasná tablespace uživatele</w:t>
      </w:r>
      <w:r w:rsidRPr="005C1239">
        <w:rPr>
          <w:color w:val="000000"/>
        </w:rPr>
        <w:t xml:space="preserve"> – pouze u databáze typu ORACLE</w:t>
      </w:r>
    </w:p>
    <w:p w:rsidR="009F4853" w:rsidRPr="005C1239" w:rsidRDefault="009F4853" w:rsidP="009F4853">
      <w:pPr>
        <w:pStyle w:val="Seznamsodrkami2"/>
        <w:numPr>
          <w:ilvl w:val="0"/>
          <w:numId w:val="4"/>
        </w:numPr>
      </w:pPr>
      <w:r w:rsidRPr="005C1239">
        <w:t>„</w:t>
      </w:r>
      <w:r w:rsidRPr="005C1239">
        <w:rPr>
          <w:b/>
          <w:bCs/>
        </w:rPr>
        <w:t>Vytvořen</w:t>
      </w:r>
      <w:r w:rsidRPr="005C1239">
        <w:t>“ –  čas vytvoření uživatele</w:t>
      </w:r>
    </w:p>
    <w:p w:rsidR="009F4853" w:rsidRPr="005C1239" w:rsidRDefault="009F4853" w:rsidP="009F4853">
      <w:pPr>
        <w:pStyle w:val="Seznamsodrkami2"/>
        <w:numPr>
          <w:ilvl w:val="0"/>
          <w:numId w:val="4"/>
        </w:numPr>
      </w:pPr>
      <w:r w:rsidRPr="005C1239">
        <w:t>„</w:t>
      </w:r>
      <w:r w:rsidRPr="005C1239">
        <w:rPr>
          <w:b/>
          <w:bCs/>
        </w:rPr>
        <w:t>Zrušen</w:t>
      </w:r>
      <w:r w:rsidRPr="005C1239">
        <w:t>“ – Čas zrušení uživatele</w:t>
      </w:r>
    </w:p>
    <w:p w:rsidR="009F4853" w:rsidRPr="005C1239" w:rsidRDefault="009F4853" w:rsidP="009F4853">
      <w:pPr>
        <w:ind w:left="360"/>
        <w:rPr>
          <w:color w:val="000000"/>
        </w:rPr>
      </w:pPr>
    </w:p>
    <w:p w:rsidR="009F4853" w:rsidRPr="005C1239" w:rsidRDefault="009F4853" w:rsidP="009F4853">
      <w:pPr>
        <w:pStyle w:val="Pokraovnseznamu2"/>
      </w:pPr>
      <w:r w:rsidRPr="005C1239">
        <w:t>Pomocí formuláře (funkčních tlačítek tabulky) lze uživatele:</w:t>
      </w:r>
    </w:p>
    <w:p w:rsidR="009F4853" w:rsidRPr="003B3504" w:rsidRDefault="009F4853" w:rsidP="009F4853">
      <w:pPr>
        <w:pStyle w:val="Seznamsodrkami2"/>
        <w:numPr>
          <w:ilvl w:val="0"/>
          <w:numId w:val="2"/>
        </w:numPr>
        <w:rPr>
          <w:rFonts w:ascii="Arial" w:hAnsi="Arial" w:cs="Arial"/>
          <w:b/>
          <w:bCs/>
          <w:sz w:val="20"/>
          <w:szCs w:val="20"/>
        </w:rPr>
      </w:pPr>
      <w:r w:rsidRPr="005C1239">
        <w:t xml:space="preserve">vymazat pomocí tlačítka </w:t>
      </w:r>
      <w:r w:rsidRPr="003B3504">
        <w:rPr>
          <w:rFonts w:ascii="Arial" w:hAnsi="Arial" w:cs="Arial"/>
          <w:b/>
          <w:bCs/>
          <w:sz w:val="20"/>
          <w:szCs w:val="20"/>
        </w:rPr>
        <w:t>[ Zrušit ]</w:t>
      </w:r>
    </w:p>
    <w:p w:rsidR="009F4853" w:rsidRPr="005C1239" w:rsidRDefault="009F4853" w:rsidP="009F4853">
      <w:pPr>
        <w:pStyle w:val="Seznamsodrkami2"/>
        <w:numPr>
          <w:ilvl w:val="0"/>
          <w:numId w:val="2"/>
        </w:numPr>
      </w:pPr>
      <w:r w:rsidRPr="005C1239">
        <w:rPr>
          <w:b/>
          <w:bCs/>
        </w:rPr>
        <w:t>modifikovat</w:t>
      </w:r>
      <w:r w:rsidRPr="005C1239">
        <w:t xml:space="preserve"> pomocí tlačítka  </w:t>
      </w:r>
      <w:r w:rsidRPr="005C1239">
        <w:rPr>
          <w:rFonts w:ascii="Arial" w:hAnsi="Arial" w:cs="Arial"/>
          <w:b/>
          <w:bCs/>
          <w:sz w:val="20"/>
          <w:szCs w:val="20"/>
        </w:rPr>
        <w:t>[ Editovat ]</w:t>
      </w:r>
      <w:r w:rsidRPr="005C1239">
        <w:t xml:space="preserve"> Klikem na toto tlačítko jsou zobrazeny data uživatele v horní části (1) formuláře a lze je měnit,</w:t>
      </w:r>
    </w:p>
    <w:p w:rsidR="009F4853" w:rsidRDefault="009F4853" w:rsidP="009F4853">
      <w:pPr>
        <w:pStyle w:val="Seznamsodrkami2"/>
        <w:numPr>
          <w:ilvl w:val="0"/>
          <w:numId w:val="2"/>
        </w:numPr>
      </w:pPr>
      <w:r w:rsidRPr="005C1239">
        <w:rPr>
          <w:b/>
          <w:bCs/>
        </w:rPr>
        <w:t>zobrazit</w:t>
      </w:r>
      <w:r w:rsidRPr="005C1239">
        <w:t xml:space="preserve"> pomocí tlačítka </w:t>
      </w:r>
      <w:r w:rsidRPr="005C1239">
        <w:rPr>
          <w:rFonts w:ascii="Arial" w:hAnsi="Arial" w:cs="Arial"/>
          <w:b/>
          <w:bCs/>
          <w:sz w:val="20"/>
          <w:szCs w:val="20"/>
        </w:rPr>
        <w:t>[ Zobrazit ]</w:t>
      </w:r>
      <w:r w:rsidRPr="005C1239">
        <w:t xml:space="preserve"> Klikem na toto tlačítko jsou zobrazeny data uživatele v horní části (1) formuláře a lze je pouze prohlížet.</w:t>
      </w:r>
    </w:p>
    <w:p w:rsidR="009F4853" w:rsidRPr="005C1239" w:rsidRDefault="009F4853" w:rsidP="009F4853">
      <w:pPr>
        <w:pStyle w:val="Seznamsodrkami2"/>
        <w:numPr>
          <w:ilvl w:val="0"/>
          <w:numId w:val="2"/>
        </w:numPr>
      </w:pPr>
      <w:r>
        <w:rPr>
          <w:b/>
          <w:bCs/>
        </w:rPr>
        <w:t xml:space="preserve">obnovit </w:t>
      </w:r>
      <w:r>
        <w:t xml:space="preserve">pomocí tlačítka </w:t>
      </w:r>
      <w:r w:rsidRPr="005C1239">
        <w:rPr>
          <w:rFonts w:ascii="Arial" w:hAnsi="Arial" w:cs="Arial"/>
          <w:b/>
          <w:bCs/>
          <w:sz w:val="20"/>
          <w:szCs w:val="20"/>
        </w:rPr>
        <w:t>[ </w:t>
      </w:r>
      <w:r>
        <w:rPr>
          <w:rFonts w:ascii="Arial" w:hAnsi="Arial" w:cs="Arial"/>
          <w:b/>
          <w:bCs/>
          <w:sz w:val="20"/>
          <w:szCs w:val="20"/>
        </w:rPr>
        <w:t>Obnovit</w:t>
      </w:r>
      <w:r w:rsidRPr="005C1239">
        <w:rPr>
          <w:rFonts w:ascii="Arial" w:hAnsi="Arial" w:cs="Arial"/>
          <w:b/>
          <w:bCs/>
          <w:sz w:val="20"/>
          <w:szCs w:val="20"/>
        </w:rPr>
        <w:t> ]</w:t>
      </w:r>
      <w:r w:rsidRPr="003B3504">
        <w:rPr>
          <w:rFonts w:ascii="Arial" w:hAnsi="Arial" w:cs="Arial"/>
          <w:sz w:val="20"/>
          <w:szCs w:val="20"/>
        </w:rPr>
        <w:t xml:space="preserve"> </w:t>
      </w:r>
      <w:r w:rsidRPr="003B3504">
        <w:t>Klikem na toto</w:t>
      </w:r>
      <w:r>
        <w:t xml:space="preserve"> tlačítko lze obnovit vymazaného (zrušeného) uživatele.</w:t>
      </w:r>
    </w:p>
    <w:p w:rsidR="009F4853" w:rsidRPr="005C1239" w:rsidRDefault="009F4853" w:rsidP="009F4853">
      <w:pPr>
        <w:pStyle w:val="Zkladntext"/>
        <w:rPr>
          <w:color w:val="000000"/>
        </w:rPr>
      </w:pPr>
    </w:p>
    <w:p w:rsidR="009F4853" w:rsidRPr="005C1239" w:rsidRDefault="009F4853" w:rsidP="009F4853">
      <w:pPr>
        <w:pStyle w:val="Zkladntext"/>
        <w:ind w:left="360"/>
        <w:rPr>
          <w:color w:val="000000"/>
        </w:rPr>
      </w:pPr>
    </w:p>
    <w:p w:rsidR="009F4853" w:rsidRDefault="009F4853" w:rsidP="009F4853">
      <w:pPr>
        <w:pStyle w:val="Zkladntext-prvnodsazen2"/>
      </w:pPr>
      <w:r w:rsidRPr="005C1239">
        <w:t xml:space="preserve">Tlačítkem </w:t>
      </w:r>
      <w:r w:rsidRPr="005C1239">
        <w:rPr>
          <w:rFonts w:ascii="Arial" w:hAnsi="Arial" w:cs="Arial"/>
          <w:b/>
          <w:bCs/>
          <w:sz w:val="20"/>
          <w:szCs w:val="20"/>
        </w:rPr>
        <w:t>[ Tvorba uživatele ]</w:t>
      </w:r>
      <w:r w:rsidRPr="005C1239">
        <w:t xml:space="preserve"> které se nachází vedle navigačních tlačítek přehledové tabulky uživatelů se horní část formuláře přepne do módu tvorby nového uživatele (Tento mód je i defaultně nastaven při prvním zvolení správy uživatelů z menu).</w:t>
      </w:r>
    </w:p>
    <w:p w:rsidR="009F4853" w:rsidRDefault="009F4853" w:rsidP="009F4853">
      <w:pPr>
        <w:pStyle w:val="Zkladntext-prvnodsazen2"/>
      </w:pPr>
      <w:r>
        <w:t xml:space="preserve">V módu editace uživatele je zpřístupněno tlačítko </w:t>
      </w:r>
      <w:r w:rsidRPr="005C1239">
        <w:rPr>
          <w:rFonts w:ascii="Arial" w:hAnsi="Arial" w:cs="Arial"/>
          <w:b/>
          <w:bCs/>
          <w:sz w:val="20"/>
          <w:szCs w:val="20"/>
        </w:rPr>
        <w:t>[ Zobrazit</w:t>
      </w:r>
      <w:r>
        <w:rPr>
          <w:rFonts w:ascii="Arial" w:hAnsi="Arial" w:cs="Arial"/>
          <w:b/>
          <w:bCs/>
          <w:sz w:val="20"/>
          <w:szCs w:val="20"/>
        </w:rPr>
        <w:t xml:space="preserve"> panel IČZ </w:t>
      </w:r>
      <w:r w:rsidRPr="005C1239">
        <w:rPr>
          <w:rFonts w:ascii="Arial" w:hAnsi="Arial" w:cs="Arial"/>
          <w:b/>
          <w:bCs/>
          <w:sz w:val="20"/>
          <w:szCs w:val="20"/>
        </w:rPr>
        <w:t>]</w:t>
      </w:r>
      <w:r>
        <w:rPr>
          <w:rFonts w:ascii="Arial" w:hAnsi="Arial" w:cs="Arial"/>
          <w:sz w:val="20"/>
          <w:szCs w:val="20"/>
        </w:rPr>
        <w:t xml:space="preserve"> </w:t>
      </w:r>
      <w:r w:rsidRPr="009C34D1">
        <w:t xml:space="preserve">které umožňuje přepnout formulář do panelu přiřazení </w:t>
      </w:r>
      <w:r>
        <w:t>jednotlivých IČZ danému uživateli – viz níže.</w:t>
      </w:r>
    </w:p>
    <w:p w:rsidR="009F4853" w:rsidRDefault="009F4853" w:rsidP="009F4853">
      <w:pPr>
        <w:pStyle w:val="Zkladntext-prvnodsazen2"/>
      </w:pPr>
    </w:p>
    <w:p w:rsidR="009F4853" w:rsidRPr="005C1239" w:rsidRDefault="009F4853" w:rsidP="009F4853">
      <w:pPr>
        <w:pStyle w:val="Nadpis4"/>
        <w:numPr>
          <w:ilvl w:val="3"/>
          <w:numId w:val="1"/>
        </w:numPr>
      </w:pPr>
      <w:bookmarkStart w:id="12" w:name="_Toc249248702"/>
      <w:r>
        <w:t>Panel přiřazení IČZ uživateli</w:t>
      </w:r>
      <w:bookmarkEnd w:id="12"/>
    </w:p>
    <w:p w:rsidR="009F4853" w:rsidRDefault="009F4853" w:rsidP="009F4853">
      <w:pPr>
        <w:pStyle w:val="Zkladntext-prvnodsazen2"/>
      </w:pPr>
    </w:p>
    <w:p w:rsidR="009F4853" w:rsidRDefault="009F4853" w:rsidP="009F4853">
      <w:pPr>
        <w:pStyle w:val="Zkladntext-prvnodsazen2"/>
        <w:ind w:left="0" w:firstLine="0"/>
      </w:pPr>
      <w:r>
        <w:rPr>
          <w:noProof/>
          <w:lang w:eastAsia="cs-CZ"/>
        </w:rPr>
        <w:drawing>
          <wp:inline distT="0" distB="0" distL="0" distR="0">
            <wp:extent cx="5762625" cy="2752725"/>
            <wp:effectExtent l="19050" t="19050" r="28575" b="2857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762625" cy="2752725"/>
                    </a:xfrm>
                    <a:prstGeom prst="rect">
                      <a:avLst/>
                    </a:prstGeom>
                    <a:noFill/>
                    <a:ln w="12700" cmpd="sng">
                      <a:solidFill>
                        <a:srgbClr val="000000"/>
                      </a:solidFill>
                      <a:miter lim="800000"/>
                      <a:headEnd/>
                      <a:tailEnd/>
                    </a:ln>
                    <a:effectLst/>
                  </pic:spPr>
                </pic:pic>
              </a:graphicData>
            </a:graphic>
          </wp:inline>
        </w:drawing>
      </w:r>
    </w:p>
    <w:p w:rsidR="009F4853" w:rsidRDefault="009F4853" w:rsidP="009F4853">
      <w:pPr>
        <w:pStyle w:val="Zkladntext-prvnodsazen2"/>
      </w:pPr>
    </w:p>
    <w:p w:rsidR="009F4853" w:rsidRDefault="009F4853" w:rsidP="009F4853">
      <w:pPr>
        <w:pStyle w:val="Zkladntext-prvnodsazen2"/>
      </w:pPr>
      <w:r w:rsidRPr="005C1239">
        <w:t>V</w:t>
      </w:r>
      <w:r>
        <w:t> tomto panelu lze zvolenému uživateli přiřadit jedno nebo více IČZ ze seznamu nacházejícího se v dolní části formuláře</w:t>
      </w:r>
      <w:r w:rsidRPr="005C1239">
        <w:t>.</w:t>
      </w:r>
      <w:r>
        <w:t xml:space="preserve"> Jednotlivá IČZ se vybírají ze seznamu ve spodní tabulce vlevo a tlačítkem </w:t>
      </w:r>
      <w:r w:rsidRPr="005C1239">
        <w:rPr>
          <w:rFonts w:ascii="Arial" w:hAnsi="Arial" w:cs="Arial"/>
          <w:b/>
          <w:bCs/>
          <w:sz w:val="20"/>
          <w:szCs w:val="20"/>
        </w:rPr>
        <w:t>[ </w:t>
      </w:r>
      <w:r>
        <w:rPr>
          <w:rFonts w:ascii="Arial" w:hAnsi="Arial" w:cs="Arial"/>
          <w:b/>
          <w:bCs/>
          <w:sz w:val="20"/>
          <w:szCs w:val="20"/>
        </w:rPr>
        <w:t>Vložit</w:t>
      </w:r>
      <w:r w:rsidRPr="005C1239">
        <w:rPr>
          <w:rFonts w:ascii="Arial" w:hAnsi="Arial" w:cs="Arial"/>
          <w:b/>
          <w:bCs/>
          <w:sz w:val="20"/>
          <w:szCs w:val="20"/>
        </w:rPr>
        <w:t> ]</w:t>
      </w:r>
      <w:r w:rsidRPr="00A75928">
        <w:t xml:space="preserve"> </w:t>
      </w:r>
      <w:r>
        <w:t>se přiřadí k danému uživateli. Záznamy jednotlivých IČZ lze poté editovat či mazat pomocí k tomu určených tlačítek v horní tabulce IČZ definovaných pro uživatele.</w:t>
      </w:r>
    </w:p>
    <w:p w:rsidR="009F4853" w:rsidRPr="005C1239" w:rsidRDefault="009F4853" w:rsidP="009F4853">
      <w:pPr>
        <w:pStyle w:val="Zkladntext-prvnodsazen2"/>
      </w:pPr>
      <w:r>
        <w:t xml:space="preserve">Tlačítkem </w:t>
      </w:r>
      <w:r w:rsidRPr="005C1239">
        <w:rPr>
          <w:rFonts w:ascii="Arial" w:hAnsi="Arial" w:cs="Arial"/>
          <w:b/>
          <w:bCs/>
          <w:sz w:val="20"/>
          <w:szCs w:val="20"/>
        </w:rPr>
        <w:t>[ </w:t>
      </w:r>
      <w:r>
        <w:rPr>
          <w:rFonts w:ascii="Arial" w:hAnsi="Arial" w:cs="Arial"/>
          <w:b/>
          <w:bCs/>
          <w:sz w:val="20"/>
          <w:szCs w:val="20"/>
        </w:rPr>
        <w:t>Zpět na editaci uživatele</w:t>
      </w:r>
      <w:r w:rsidRPr="005C1239">
        <w:rPr>
          <w:rFonts w:ascii="Arial" w:hAnsi="Arial" w:cs="Arial"/>
          <w:b/>
          <w:bCs/>
          <w:sz w:val="20"/>
          <w:szCs w:val="20"/>
        </w:rPr>
        <w:t> ]</w:t>
      </w:r>
      <w:r w:rsidRPr="00A75928">
        <w:t xml:space="preserve"> </w:t>
      </w:r>
      <w:r>
        <w:t xml:space="preserve">se aplikace vrátí zpět na editaci uživatele a umožní v předchozím formuláři pokračovat v editaci dat uživatele (např. změna rolí uživatele). Tlačítkem </w:t>
      </w:r>
      <w:r w:rsidRPr="005C1239">
        <w:rPr>
          <w:rFonts w:ascii="Arial" w:hAnsi="Arial" w:cs="Arial"/>
          <w:b/>
          <w:bCs/>
          <w:sz w:val="20"/>
          <w:szCs w:val="20"/>
        </w:rPr>
        <w:t>[ </w:t>
      </w:r>
      <w:r>
        <w:rPr>
          <w:rFonts w:ascii="Arial" w:hAnsi="Arial" w:cs="Arial"/>
          <w:b/>
          <w:bCs/>
          <w:sz w:val="20"/>
          <w:szCs w:val="20"/>
        </w:rPr>
        <w:t>Zpět a ukončit editaci</w:t>
      </w:r>
      <w:r w:rsidRPr="005C1239">
        <w:rPr>
          <w:rFonts w:ascii="Arial" w:hAnsi="Arial" w:cs="Arial"/>
          <w:b/>
          <w:bCs/>
          <w:sz w:val="20"/>
          <w:szCs w:val="20"/>
        </w:rPr>
        <w:t> ]</w:t>
      </w:r>
      <w:r w:rsidRPr="00A75928">
        <w:t xml:space="preserve"> </w:t>
      </w:r>
      <w:r>
        <w:t>se aplikace taktéž vrátí zpět, ale ukončí editaci uživatele a zobrazí jej v módu prohlížení.</w:t>
      </w:r>
    </w:p>
    <w:p w:rsidR="009F4853" w:rsidRPr="005C1239" w:rsidRDefault="009F4853" w:rsidP="009F4853">
      <w:pPr>
        <w:ind w:left="360"/>
        <w:rPr>
          <w:color w:val="000000"/>
        </w:rPr>
      </w:pPr>
    </w:p>
    <w:tbl>
      <w:tblPr>
        <w:tblW w:w="0" w:type="auto"/>
        <w:tblLayout w:type="fixed"/>
        <w:tblLook w:val="0000"/>
      </w:tblPr>
      <w:tblGrid>
        <w:gridCol w:w="828"/>
        <w:gridCol w:w="8382"/>
      </w:tblGrid>
      <w:tr w:rsidR="009F4853" w:rsidRPr="005C1239" w:rsidTr="004B756F">
        <w:trPr>
          <w:cantSplit/>
        </w:trPr>
        <w:tc>
          <w:tcPr>
            <w:tcW w:w="828" w:type="dxa"/>
            <w:vAlign w:val="center"/>
          </w:tcPr>
          <w:p w:rsidR="009F4853" w:rsidRPr="005C1239" w:rsidRDefault="009F4853" w:rsidP="004B756F">
            <w:pPr>
              <w:snapToGrid w:val="0"/>
              <w:rPr>
                <w:color w:val="000000"/>
                <w:sz w:val="20"/>
                <w:szCs w:val="20"/>
              </w:rPr>
            </w:pPr>
            <w:r>
              <w:rPr>
                <w:noProof/>
                <w:color w:val="000000"/>
                <w:lang w:eastAsia="cs-CZ"/>
              </w:rPr>
              <w:drawing>
                <wp:inline distT="0" distB="0" distL="0" distR="0">
                  <wp:extent cx="342900" cy="304800"/>
                  <wp:effectExtent l="1905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9F4853" w:rsidRPr="005C1239" w:rsidRDefault="009F4853" w:rsidP="004B756F">
            <w:pPr>
              <w:snapToGrid w:val="0"/>
              <w:rPr>
                <w:color w:val="000000"/>
                <w:sz w:val="20"/>
                <w:szCs w:val="20"/>
              </w:rPr>
            </w:pPr>
            <w:r>
              <w:rPr>
                <w:color w:val="000000"/>
                <w:sz w:val="20"/>
                <w:szCs w:val="20"/>
              </w:rPr>
              <w:t>Ve výběrovém seznamu v dolní tabulce se zobrazují pouze IČZ která ještě uživatel nemá přiřazeny. V případě, že má uživatel povoleny/přiřazeny všechny IČZ, je tato volba prázdná.</w:t>
            </w:r>
          </w:p>
        </w:tc>
      </w:tr>
    </w:tbl>
    <w:p w:rsidR="009F4853" w:rsidRPr="005C1239" w:rsidRDefault="009F4853" w:rsidP="009F4853">
      <w:pPr>
        <w:ind w:left="360"/>
      </w:pPr>
    </w:p>
    <w:p w:rsidR="009F4853" w:rsidRPr="005C1239" w:rsidRDefault="009F4853" w:rsidP="009F4853">
      <w:pPr>
        <w:ind w:left="360"/>
        <w:rPr>
          <w:color w:val="000000"/>
        </w:rPr>
      </w:pPr>
    </w:p>
    <w:tbl>
      <w:tblPr>
        <w:tblW w:w="0" w:type="auto"/>
        <w:tblLayout w:type="fixed"/>
        <w:tblLook w:val="0000"/>
      </w:tblPr>
      <w:tblGrid>
        <w:gridCol w:w="828"/>
        <w:gridCol w:w="8382"/>
      </w:tblGrid>
      <w:tr w:rsidR="009F4853" w:rsidRPr="005C1239" w:rsidTr="004B756F">
        <w:trPr>
          <w:cantSplit/>
        </w:trPr>
        <w:tc>
          <w:tcPr>
            <w:tcW w:w="828" w:type="dxa"/>
            <w:vAlign w:val="center"/>
          </w:tcPr>
          <w:p w:rsidR="009F4853" w:rsidRPr="005C1239" w:rsidRDefault="009F4853" w:rsidP="004B756F">
            <w:pPr>
              <w:snapToGrid w:val="0"/>
              <w:rPr>
                <w:color w:val="000000"/>
                <w:sz w:val="20"/>
                <w:szCs w:val="20"/>
              </w:rPr>
            </w:pPr>
            <w:r>
              <w:rPr>
                <w:noProof/>
                <w:color w:val="000000"/>
                <w:lang w:eastAsia="cs-CZ"/>
              </w:rPr>
              <w:drawing>
                <wp:inline distT="0" distB="0" distL="0" distR="0">
                  <wp:extent cx="342900" cy="304800"/>
                  <wp:effectExtent l="1905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9F4853" w:rsidRPr="005C1239" w:rsidRDefault="009F4853" w:rsidP="004B756F">
            <w:pPr>
              <w:snapToGrid w:val="0"/>
              <w:rPr>
                <w:color w:val="000000"/>
                <w:sz w:val="20"/>
                <w:szCs w:val="20"/>
              </w:rPr>
            </w:pPr>
            <w:r>
              <w:rPr>
                <w:color w:val="000000"/>
                <w:sz w:val="20"/>
                <w:szCs w:val="20"/>
              </w:rPr>
              <w:t>Na počtu a typu přiřazených IČZ závisí k jakým datům aplikace byde mít uživatel přístup. Pokud např. bude mít definované jen jedno IČZ, bude mít v datech zobrazeny jen ty záznamy, které jejichž IČZ je shodné s definovaným pro uživatele. Taktéž výběrové seznamy IČZ (v grafech, sestavách apod.) Budou zobrazovat pouze možnosti výběru mezi těmi IČZ, které má uživatel definovány.</w:t>
            </w:r>
          </w:p>
        </w:tc>
      </w:tr>
    </w:tbl>
    <w:p w:rsidR="009F4853" w:rsidRPr="005C1239" w:rsidRDefault="009F4853" w:rsidP="009F4853">
      <w:pPr>
        <w:pStyle w:val="Nadpis3"/>
        <w:numPr>
          <w:ilvl w:val="2"/>
          <w:numId w:val="1"/>
        </w:numPr>
        <w:tabs>
          <w:tab w:val="left" w:pos="1260"/>
        </w:tabs>
        <w:rPr>
          <w:rFonts w:cs="Times New Roman"/>
          <w:color w:val="000000"/>
          <w:sz w:val="24"/>
          <w:szCs w:val="24"/>
        </w:rPr>
      </w:pPr>
      <w:r w:rsidRPr="005C1239">
        <w:rPr>
          <w:color w:val="000000"/>
        </w:rPr>
        <w:br w:type="page"/>
      </w:r>
      <w:bookmarkStart w:id="13" w:name="_Toc249248703"/>
      <w:r w:rsidRPr="005C1239">
        <w:rPr>
          <w:color w:val="000000"/>
        </w:rPr>
        <w:lastRenderedPageBreak/>
        <w:t>Změna hesla</w:t>
      </w:r>
      <w:bookmarkEnd w:id="13"/>
      <w:r w:rsidRPr="005C1239">
        <w:fldChar w:fldCharType="begin"/>
      </w:r>
      <w:r w:rsidRPr="005C1239">
        <w:instrText xml:space="preserve"> XE „heslo“ </w:instrText>
      </w:r>
      <w:r w:rsidRPr="005C1239">
        <w:fldChar w:fldCharType="end"/>
      </w:r>
    </w:p>
    <w:p w:rsidR="009F4853" w:rsidRPr="005C1239" w:rsidRDefault="009F4853" w:rsidP="009F4853">
      <w:pPr>
        <w:rPr>
          <w:color w:val="000000"/>
        </w:rPr>
      </w:pPr>
    </w:p>
    <w:p w:rsidR="009F4853" w:rsidRPr="005C1239" w:rsidRDefault="009F4853" w:rsidP="009F4853">
      <w:pPr>
        <w:pStyle w:val="Zkladntext-prvnodsazen2"/>
      </w:pPr>
      <w:r w:rsidRPr="005C1239">
        <w:t>Po zvolení této položky se zobrazí tabulka pro změnu hesla aktuálně přihlášeného uživatele</w:t>
      </w:r>
      <w:r w:rsidRPr="005C1239">
        <w:fldChar w:fldCharType="begin"/>
      </w:r>
      <w:r w:rsidRPr="005C1239">
        <w:instrText xml:space="preserve"> XE „uživatel“ </w:instrText>
      </w:r>
      <w:r w:rsidRPr="005C1239">
        <w:fldChar w:fldCharType="end"/>
      </w:r>
      <w:r w:rsidRPr="005C1239">
        <w:t>:</w:t>
      </w:r>
    </w:p>
    <w:p w:rsidR="009F4853" w:rsidRPr="005C1239" w:rsidRDefault="009F4853" w:rsidP="009F4853">
      <w:pPr>
        <w:ind w:left="360" w:firstLine="348"/>
        <w:rPr>
          <w:color w:val="000000"/>
        </w:rPr>
      </w:pPr>
    </w:p>
    <w:p w:rsidR="009F4853" w:rsidRPr="005C1239" w:rsidRDefault="009F4853" w:rsidP="009F4853">
      <w:pPr>
        <w:rPr>
          <w:color w:val="000000"/>
        </w:rPr>
      </w:pPr>
      <w:r>
        <w:rPr>
          <w:noProof/>
          <w:color w:val="000000"/>
          <w:lang w:eastAsia="cs-CZ"/>
        </w:rPr>
        <w:drawing>
          <wp:inline distT="0" distB="0" distL="0" distR="0">
            <wp:extent cx="5762625" cy="2571750"/>
            <wp:effectExtent l="1905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5762625" cy="2571750"/>
                    </a:xfrm>
                    <a:prstGeom prst="rect">
                      <a:avLst/>
                    </a:prstGeom>
                    <a:blipFill dpi="0" rotWithShape="0">
                      <a:blip/>
                      <a:srcRect/>
                      <a:stretch>
                        <a:fillRect/>
                      </a:stretch>
                    </a:blipFill>
                    <a:ln w="9525">
                      <a:noFill/>
                      <a:miter lim="800000"/>
                      <a:headEnd/>
                      <a:tailEnd/>
                    </a:ln>
                  </pic:spPr>
                </pic:pic>
              </a:graphicData>
            </a:graphic>
          </wp:inline>
        </w:drawing>
      </w:r>
    </w:p>
    <w:p w:rsidR="009F4853" w:rsidRPr="005C1239" w:rsidRDefault="009F4853" w:rsidP="009F4853">
      <w:pPr>
        <w:ind w:left="360" w:firstLine="348"/>
        <w:rPr>
          <w:color w:val="000000"/>
        </w:rPr>
      </w:pPr>
    </w:p>
    <w:p w:rsidR="009F4853" w:rsidRPr="005C1239" w:rsidRDefault="009F4853" w:rsidP="009F4853">
      <w:pPr>
        <w:ind w:left="360" w:firstLine="348"/>
        <w:rPr>
          <w:color w:val="000000"/>
        </w:rPr>
      </w:pPr>
    </w:p>
    <w:p w:rsidR="009F4853" w:rsidRPr="005C1239" w:rsidRDefault="009F4853" w:rsidP="009F4853">
      <w:pPr>
        <w:pStyle w:val="Zkladntextodsazen"/>
      </w:pPr>
      <w:r w:rsidRPr="005C1239">
        <w:t>Formulář obsahuje následující ovládací a vstupní prvky:</w:t>
      </w:r>
    </w:p>
    <w:p w:rsidR="009F4853" w:rsidRPr="005C1239" w:rsidRDefault="009F4853" w:rsidP="009F4853">
      <w:pPr>
        <w:pStyle w:val="Seznam2"/>
      </w:pPr>
      <w:r w:rsidRPr="005C1239">
        <w:t>„</w:t>
      </w:r>
      <w:r w:rsidRPr="005C1239">
        <w:rPr>
          <w:b/>
          <w:bCs/>
        </w:rPr>
        <w:t>Staré heslo</w:t>
      </w:r>
      <w:r w:rsidRPr="005C1239">
        <w:t>“ – aktuální heslo uživatele</w:t>
      </w:r>
    </w:p>
    <w:p w:rsidR="009F4853" w:rsidRPr="005C1239" w:rsidRDefault="009F4853" w:rsidP="009F4853">
      <w:pPr>
        <w:pStyle w:val="Seznam2"/>
      </w:pPr>
      <w:r w:rsidRPr="005C1239">
        <w:t>„</w:t>
      </w:r>
      <w:r w:rsidRPr="005C1239">
        <w:rPr>
          <w:b/>
          <w:bCs/>
        </w:rPr>
        <w:t>Nové heslo</w:t>
      </w:r>
      <w:r w:rsidRPr="005C1239">
        <w:t>“ – nové heslo</w:t>
      </w:r>
      <w:r w:rsidRPr="005C1239">
        <w:fldChar w:fldCharType="begin"/>
      </w:r>
      <w:r w:rsidRPr="005C1239">
        <w:instrText xml:space="preserve"> XE „heslo“ </w:instrText>
      </w:r>
      <w:r w:rsidRPr="005C1239">
        <w:fldChar w:fldCharType="end"/>
      </w:r>
      <w:r w:rsidRPr="005C1239">
        <w:t xml:space="preserve"> uživatele</w:t>
      </w:r>
    </w:p>
    <w:p w:rsidR="009F4853" w:rsidRPr="005C1239" w:rsidRDefault="009F4853" w:rsidP="009F4853">
      <w:pPr>
        <w:pStyle w:val="Seznam2"/>
      </w:pPr>
      <w:r w:rsidRPr="005C1239">
        <w:t>„</w:t>
      </w:r>
      <w:r w:rsidRPr="005C1239">
        <w:rPr>
          <w:b/>
          <w:bCs/>
        </w:rPr>
        <w:t>Kontrola nového hesla</w:t>
      </w:r>
      <w:r w:rsidRPr="005C1239">
        <w:t>“ – kontrola nového hesla uživatele</w:t>
      </w:r>
    </w:p>
    <w:p w:rsidR="009F4853" w:rsidRPr="005C1239" w:rsidRDefault="009F4853" w:rsidP="009F4853">
      <w:pPr>
        <w:rPr>
          <w:color w:val="000000"/>
        </w:rPr>
      </w:pPr>
    </w:p>
    <w:p w:rsidR="009F4853" w:rsidRPr="005C1239" w:rsidRDefault="009F4853" w:rsidP="009F4853">
      <w:pPr>
        <w:rPr>
          <w:color w:val="000000"/>
        </w:rPr>
      </w:pPr>
    </w:p>
    <w:p w:rsidR="009F4853" w:rsidRPr="005C1239" w:rsidRDefault="009F4853" w:rsidP="009F4853">
      <w:pPr>
        <w:pStyle w:val="Zkladntext-prvnodsazen2"/>
      </w:pPr>
      <w:r w:rsidRPr="005C1239">
        <w:t xml:space="preserve">Pomocí tlačítka </w:t>
      </w:r>
      <w:r w:rsidRPr="005C1239">
        <w:rPr>
          <w:rFonts w:ascii="Arial" w:hAnsi="Arial" w:cs="Arial"/>
          <w:b/>
          <w:bCs/>
          <w:sz w:val="20"/>
          <w:szCs w:val="20"/>
        </w:rPr>
        <w:t>[ Změnit heslo ]</w:t>
      </w:r>
      <w:r w:rsidRPr="005C1239">
        <w:t xml:space="preserve"> je provedena změna hesla uživatele. Pokud změna proběhla bez chyby, je automaticky provedeno odhlášení uživatele z aplikace. Uživatel se poté může přihlásit novým heslem</w:t>
      </w:r>
    </w:p>
    <w:p w:rsidR="009F4853" w:rsidRPr="005C1239" w:rsidRDefault="009F4853" w:rsidP="009F4853">
      <w:pPr>
        <w:pStyle w:val="Nadpis3"/>
        <w:numPr>
          <w:ilvl w:val="2"/>
          <w:numId w:val="1"/>
        </w:numPr>
        <w:tabs>
          <w:tab w:val="left" w:pos="1260"/>
        </w:tabs>
        <w:rPr>
          <w:rFonts w:cs="Times New Roman"/>
          <w:color w:val="000000"/>
          <w:sz w:val="24"/>
          <w:szCs w:val="24"/>
        </w:rPr>
      </w:pPr>
      <w:r w:rsidRPr="005C1239">
        <w:rPr>
          <w:color w:val="000000"/>
        </w:rPr>
        <w:br w:type="page"/>
      </w:r>
      <w:bookmarkStart w:id="14" w:name="_Toc249248704"/>
      <w:r w:rsidRPr="005C1239">
        <w:rPr>
          <w:color w:val="000000"/>
        </w:rPr>
        <w:lastRenderedPageBreak/>
        <w:t>Odhlášení</w:t>
      </w:r>
      <w:bookmarkEnd w:id="14"/>
      <w:r w:rsidRPr="005C1239">
        <w:fldChar w:fldCharType="begin"/>
      </w:r>
      <w:r w:rsidRPr="005C1239">
        <w:instrText xml:space="preserve"> XE „Odhlášení“ </w:instrText>
      </w:r>
      <w:r w:rsidRPr="005C1239">
        <w:fldChar w:fldCharType="end"/>
      </w:r>
    </w:p>
    <w:p w:rsidR="009F4853" w:rsidRPr="005C1239" w:rsidRDefault="009F4853" w:rsidP="009F4853">
      <w:pPr>
        <w:rPr>
          <w:color w:val="000000"/>
        </w:rPr>
      </w:pPr>
    </w:p>
    <w:p w:rsidR="009F4853" w:rsidRPr="005C1239" w:rsidRDefault="009F4853" w:rsidP="009F4853">
      <w:pPr>
        <w:pStyle w:val="Zkladntext-prvnodsazen2"/>
      </w:pPr>
      <w:r w:rsidRPr="005C1239">
        <w:t xml:space="preserve">Po kliknutí na tuto položku menu se provede odhlášení uživatele z aplikace a zobrazí se úvodní stránka s formulářem pro vstup do aplikace. Pokud uživatel neprovede korektní odhlášení z aplikace tímto způsobem a provede uzavření pomocí křížku v pravém horním rohu okna prohlížeče bude aplikace po 4 hodinách nečinnosti serverem ukončena a o tomto nestandardním chování zaznamenán log do auditního systému aplikace. Nekorektní odhlášení rovněž může způsobit přetížení celého systému a tím i zpomalení aplikace, proto doporučujeme vždy provádět odhlášení korektním způsobem pomocí menu. </w:t>
      </w:r>
    </w:p>
    <w:p w:rsidR="009F4853" w:rsidRPr="005C1239" w:rsidRDefault="009F4853" w:rsidP="009F4853">
      <w:pPr>
        <w:pStyle w:val="Zkladntext-prvnodsazen2"/>
      </w:pPr>
    </w:p>
    <w:tbl>
      <w:tblPr>
        <w:tblW w:w="0" w:type="auto"/>
        <w:tblLayout w:type="fixed"/>
        <w:tblLook w:val="0000"/>
      </w:tblPr>
      <w:tblGrid>
        <w:gridCol w:w="828"/>
        <w:gridCol w:w="8382"/>
      </w:tblGrid>
      <w:tr w:rsidR="009F4853" w:rsidRPr="005C1239" w:rsidTr="004B756F">
        <w:trPr>
          <w:cantSplit/>
        </w:trPr>
        <w:tc>
          <w:tcPr>
            <w:tcW w:w="828" w:type="dxa"/>
            <w:vAlign w:val="center"/>
          </w:tcPr>
          <w:p w:rsidR="009F4853" w:rsidRPr="005C1239" w:rsidRDefault="009F4853" w:rsidP="004B756F">
            <w:pPr>
              <w:snapToGrid w:val="0"/>
              <w:rPr>
                <w:color w:val="000000"/>
                <w:sz w:val="20"/>
                <w:szCs w:val="20"/>
              </w:rPr>
            </w:pPr>
            <w:r>
              <w:rPr>
                <w:noProof/>
                <w:color w:val="000000"/>
                <w:lang w:eastAsia="cs-CZ"/>
              </w:rPr>
              <w:drawing>
                <wp:inline distT="0" distB="0" distL="0" distR="0">
                  <wp:extent cx="342900" cy="304800"/>
                  <wp:effectExtent l="1905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342900" cy="304800"/>
                          </a:xfrm>
                          <a:prstGeom prst="rect">
                            <a:avLst/>
                          </a:prstGeom>
                          <a:blipFill dpi="0" rotWithShape="0">
                            <a:blip/>
                            <a:srcRect/>
                            <a:stretch>
                              <a:fillRect/>
                            </a:stretch>
                          </a:blipFill>
                          <a:ln w="9525">
                            <a:noFill/>
                            <a:miter lim="800000"/>
                            <a:headEnd/>
                            <a:tailEnd/>
                          </a:ln>
                        </pic:spPr>
                      </pic:pic>
                    </a:graphicData>
                  </a:graphic>
                </wp:inline>
              </w:drawing>
            </w:r>
          </w:p>
        </w:tc>
        <w:tc>
          <w:tcPr>
            <w:tcW w:w="8382" w:type="dxa"/>
            <w:vAlign w:val="center"/>
          </w:tcPr>
          <w:p w:rsidR="009F4853" w:rsidRPr="005C1239" w:rsidRDefault="009F4853" w:rsidP="004B756F">
            <w:pPr>
              <w:snapToGrid w:val="0"/>
              <w:rPr>
                <w:color w:val="000000"/>
                <w:sz w:val="20"/>
                <w:szCs w:val="20"/>
              </w:rPr>
            </w:pPr>
            <w:r w:rsidRPr="005C1239">
              <w:rPr>
                <w:color w:val="000000"/>
                <w:sz w:val="20"/>
                <w:szCs w:val="20"/>
              </w:rPr>
              <w:t>Tato volba neobsahuje doplňující otázku jestli se chce uživatel skutečně odhlásit a provede přímo odhlášení uživatele. Všechny neuložené nastavení a změny budou ztraceny.</w:t>
            </w:r>
          </w:p>
        </w:tc>
      </w:tr>
    </w:tbl>
    <w:p w:rsidR="009F4853" w:rsidRPr="005C1239" w:rsidRDefault="009F4853" w:rsidP="009F4853">
      <w:pPr>
        <w:pStyle w:val="Nadpis1"/>
        <w:numPr>
          <w:ilvl w:val="0"/>
          <w:numId w:val="1"/>
        </w:numPr>
        <w:tabs>
          <w:tab w:val="left" w:pos="432"/>
        </w:tabs>
        <w:rPr>
          <w:color w:val="000000"/>
        </w:rPr>
      </w:pPr>
      <w:r w:rsidRPr="005C1239">
        <w:rPr>
          <w:rFonts w:cs="Tunga"/>
          <w:spacing w:val="116"/>
        </w:rPr>
        <w:br w:type="page"/>
      </w:r>
      <w:bookmarkStart w:id="15" w:name="_Toc249248705"/>
      <w:r w:rsidRPr="005C1239">
        <w:rPr>
          <w:color w:val="000000"/>
        </w:rPr>
        <w:lastRenderedPageBreak/>
        <w:t>Rejstřík</w:t>
      </w:r>
      <w:bookmarkEnd w:id="15"/>
    </w:p>
    <w:p w:rsidR="009F4853" w:rsidRDefault="009F4853" w:rsidP="009F4853">
      <w:pPr>
        <w:rPr>
          <w:noProof/>
        </w:rPr>
        <w:sectPr w:rsidR="009F4853" w:rsidSect="009F4853">
          <w:footnotePr>
            <w:pos w:val="beneathText"/>
          </w:footnotePr>
          <w:pgSz w:w="11905" w:h="16837"/>
          <w:pgMar w:top="1418" w:right="1418" w:bottom="1418" w:left="1418" w:header="709" w:footer="709" w:gutter="0"/>
          <w:cols w:space="708"/>
          <w:docGrid w:linePitch="360"/>
        </w:sectPr>
      </w:pPr>
      <w:r w:rsidRPr="005C1239">
        <w:fldChar w:fldCharType="begin"/>
      </w:r>
      <w:r w:rsidRPr="005C1239">
        <w:instrText xml:space="preserve"> INDEX \e " · " \h "A" \c "2" \z "1029" </w:instrText>
      </w:r>
      <w:r w:rsidRPr="005C1239">
        <w:fldChar w:fldCharType="separate"/>
      </w:r>
    </w:p>
    <w:p w:rsidR="009F4853" w:rsidRDefault="009F4853" w:rsidP="009F4853">
      <w:pPr>
        <w:pStyle w:val="Hlavikarejstku"/>
        <w:keepNext/>
        <w:tabs>
          <w:tab w:val="right" w:leader="dot" w:pos="4170"/>
        </w:tabs>
        <w:rPr>
          <w:b w:val="0"/>
          <w:bCs w:val="0"/>
          <w:noProof/>
        </w:rPr>
      </w:pPr>
      <w:r>
        <w:rPr>
          <w:noProof/>
        </w:rPr>
        <w:lastRenderedPageBreak/>
        <w:t>A</w:t>
      </w:r>
    </w:p>
    <w:p w:rsidR="009F4853" w:rsidRDefault="009F4853" w:rsidP="009F4853">
      <w:pPr>
        <w:pStyle w:val="Rejstk1"/>
        <w:tabs>
          <w:tab w:val="right" w:leader="dot" w:pos="4170"/>
        </w:tabs>
        <w:rPr>
          <w:noProof/>
        </w:rPr>
      </w:pPr>
      <w:r>
        <w:rPr>
          <w:noProof/>
        </w:rPr>
        <w:t>administrace · 33</w:t>
      </w:r>
    </w:p>
    <w:p w:rsidR="009F4853" w:rsidRDefault="009F4853" w:rsidP="009F4853">
      <w:pPr>
        <w:pStyle w:val="Hlavikarejstku"/>
        <w:keepNext/>
        <w:tabs>
          <w:tab w:val="right" w:leader="dot" w:pos="4170"/>
        </w:tabs>
        <w:rPr>
          <w:b w:val="0"/>
          <w:bCs w:val="0"/>
          <w:noProof/>
        </w:rPr>
      </w:pPr>
      <w:r>
        <w:rPr>
          <w:noProof/>
        </w:rPr>
        <w:t>Č</w:t>
      </w:r>
    </w:p>
    <w:p w:rsidR="009F4853" w:rsidRDefault="009F4853" w:rsidP="009F4853">
      <w:pPr>
        <w:pStyle w:val="Rejstk1"/>
        <w:tabs>
          <w:tab w:val="right" w:leader="dot" w:pos="4170"/>
        </w:tabs>
        <w:rPr>
          <w:noProof/>
        </w:rPr>
      </w:pPr>
      <w:r>
        <w:rPr>
          <w:noProof/>
        </w:rPr>
        <w:t>číselníky · 10, 11</w:t>
      </w:r>
    </w:p>
    <w:p w:rsidR="009F4853" w:rsidRDefault="009F4853" w:rsidP="009F4853">
      <w:pPr>
        <w:pStyle w:val="Hlavikarejstku"/>
        <w:keepNext/>
        <w:tabs>
          <w:tab w:val="right" w:leader="dot" w:pos="4170"/>
        </w:tabs>
        <w:rPr>
          <w:b w:val="0"/>
          <w:bCs w:val="0"/>
          <w:noProof/>
        </w:rPr>
      </w:pPr>
      <w:r>
        <w:rPr>
          <w:noProof/>
        </w:rPr>
        <w:t>D</w:t>
      </w:r>
    </w:p>
    <w:p w:rsidR="009F4853" w:rsidRDefault="009F4853" w:rsidP="009F4853">
      <w:pPr>
        <w:pStyle w:val="Rejstk1"/>
        <w:tabs>
          <w:tab w:val="right" w:leader="dot" w:pos="4170"/>
        </w:tabs>
        <w:rPr>
          <w:noProof/>
        </w:rPr>
      </w:pPr>
      <w:r>
        <w:rPr>
          <w:noProof/>
        </w:rPr>
        <w:t>Dávkové navigační prvky · 13</w:t>
      </w:r>
    </w:p>
    <w:p w:rsidR="009F4853" w:rsidRDefault="009F4853" w:rsidP="009F4853">
      <w:pPr>
        <w:pStyle w:val="Rejstk1"/>
        <w:tabs>
          <w:tab w:val="right" w:leader="dot" w:pos="4170"/>
        </w:tabs>
        <w:rPr>
          <w:noProof/>
        </w:rPr>
      </w:pPr>
      <w:r>
        <w:rPr>
          <w:noProof/>
        </w:rPr>
        <w:t>DRG · 5</w:t>
      </w:r>
    </w:p>
    <w:p w:rsidR="009F4853" w:rsidRDefault="009F4853" w:rsidP="009F4853">
      <w:pPr>
        <w:pStyle w:val="Hlavikarejstku"/>
        <w:keepNext/>
        <w:tabs>
          <w:tab w:val="right" w:leader="dot" w:pos="4170"/>
        </w:tabs>
        <w:rPr>
          <w:b w:val="0"/>
          <w:bCs w:val="0"/>
          <w:noProof/>
        </w:rPr>
      </w:pPr>
      <w:r>
        <w:rPr>
          <w:noProof/>
        </w:rPr>
        <w:t>H</w:t>
      </w:r>
    </w:p>
    <w:p w:rsidR="009F4853" w:rsidRDefault="009F4853" w:rsidP="009F4853">
      <w:pPr>
        <w:pStyle w:val="Rejstk1"/>
        <w:tabs>
          <w:tab w:val="right" w:leader="dot" w:pos="4170"/>
        </w:tabs>
        <w:rPr>
          <w:noProof/>
        </w:rPr>
      </w:pPr>
      <w:r>
        <w:rPr>
          <w:noProof/>
        </w:rPr>
        <w:t>heslo · 6, 33, 48</w:t>
      </w:r>
    </w:p>
    <w:p w:rsidR="009F4853" w:rsidRDefault="009F4853" w:rsidP="009F4853">
      <w:pPr>
        <w:pStyle w:val="Rejstk1"/>
        <w:tabs>
          <w:tab w:val="right" w:leader="dot" w:pos="4170"/>
        </w:tabs>
        <w:rPr>
          <w:noProof/>
        </w:rPr>
      </w:pPr>
      <w:r>
        <w:rPr>
          <w:noProof/>
        </w:rPr>
        <w:t>hlavní stránka aplikace · 7</w:t>
      </w:r>
    </w:p>
    <w:p w:rsidR="009F4853" w:rsidRDefault="009F4853" w:rsidP="009F4853">
      <w:pPr>
        <w:pStyle w:val="Rejstk1"/>
        <w:tabs>
          <w:tab w:val="right" w:leader="dot" w:pos="4170"/>
        </w:tabs>
        <w:rPr>
          <w:noProof/>
        </w:rPr>
      </w:pPr>
      <w:r>
        <w:rPr>
          <w:noProof/>
        </w:rPr>
        <w:t>HTML · 5</w:t>
      </w:r>
    </w:p>
    <w:p w:rsidR="009F4853" w:rsidRDefault="009F4853" w:rsidP="009F4853">
      <w:pPr>
        <w:pStyle w:val="Hlavikarejstku"/>
        <w:keepNext/>
        <w:tabs>
          <w:tab w:val="right" w:leader="dot" w:pos="4170"/>
        </w:tabs>
        <w:rPr>
          <w:b w:val="0"/>
          <w:bCs w:val="0"/>
          <w:noProof/>
        </w:rPr>
      </w:pPr>
      <w:r>
        <w:rPr>
          <w:noProof/>
        </w:rPr>
        <w:t>J</w:t>
      </w:r>
    </w:p>
    <w:p w:rsidR="009F4853" w:rsidRDefault="009F4853" w:rsidP="009F4853">
      <w:pPr>
        <w:pStyle w:val="Rejstk1"/>
        <w:tabs>
          <w:tab w:val="right" w:leader="dot" w:pos="4170"/>
        </w:tabs>
        <w:rPr>
          <w:noProof/>
        </w:rPr>
      </w:pPr>
      <w:r>
        <w:rPr>
          <w:noProof/>
        </w:rPr>
        <w:t>javascript · 5</w:t>
      </w:r>
    </w:p>
    <w:p w:rsidR="009F4853" w:rsidRDefault="009F4853" w:rsidP="009F4853">
      <w:pPr>
        <w:pStyle w:val="Rejstk1"/>
        <w:tabs>
          <w:tab w:val="right" w:leader="dot" w:pos="4170"/>
        </w:tabs>
        <w:rPr>
          <w:noProof/>
        </w:rPr>
      </w:pPr>
      <w:r>
        <w:rPr>
          <w:noProof/>
        </w:rPr>
        <w:t>job · 19, 35, 38</w:t>
      </w:r>
    </w:p>
    <w:p w:rsidR="009F4853" w:rsidRDefault="009F4853" w:rsidP="009F4853">
      <w:pPr>
        <w:pStyle w:val="Hlavikarejstku"/>
        <w:keepNext/>
        <w:tabs>
          <w:tab w:val="right" w:leader="dot" w:pos="4170"/>
        </w:tabs>
        <w:rPr>
          <w:b w:val="0"/>
          <w:bCs w:val="0"/>
          <w:noProof/>
        </w:rPr>
      </w:pPr>
      <w:r>
        <w:rPr>
          <w:noProof/>
        </w:rPr>
        <w:t>O</w:t>
      </w:r>
    </w:p>
    <w:p w:rsidR="009F4853" w:rsidRDefault="009F4853" w:rsidP="009F4853">
      <w:pPr>
        <w:pStyle w:val="Rejstk1"/>
        <w:tabs>
          <w:tab w:val="right" w:leader="dot" w:pos="4170"/>
        </w:tabs>
        <w:rPr>
          <w:noProof/>
        </w:rPr>
      </w:pPr>
      <w:r>
        <w:rPr>
          <w:noProof/>
        </w:rPr>
        <w:t>Odhlášení · 49</w:t>
      </w:r>
    </w:p>
    <w:p w:rsidR="009F4853" w:rsidRDefault="009F4853" w:rsidP="009F4853">
      <w:pPr>
        <w:pStyle w:val="Rejstk1"/>
        <w:tabs>
          <w:tab w:val="right" w:leader="dot" w:pos="4170"/>
        </w:tabs>
        <w:rPr>
          <w:noProof/>
        </w:rPr>
      </w:pPr>
      <w:r>
        <w:rPr>
          <w:noProof/>
        </w:rPr>
        <w:t>OLAP objekty · 33</w:t>
      </w:r>
    </w:p>
    <w:p w:rsidR="009F4853" w:rsidRDefault="009F4853" w:rsidP="009F4853">
      <w:pPr>
        <w:pStyle w:val="Hlavikarejstku"/>
        <w:keepNext/>
        <w:tabs>
          <w:tab w:val="right" w:leader="dot" w:pos="4170"/>
        </w:tabs>
        <w:rPr>
          <w:b w:val="0"/>
          <w:bCs w:val="0"/>
          <w:noProof/>
        </w:rPr>
      </w:pPr>
      <w:r>
        <w:rPr>
          <w:noProof/>
        </w:rPr>
        <w:t>P</w:t>
      </w:r>
    </w:p>
    <w:p w:rsidR="009F4853" w:rsidRDefault="009F4853" w:rsidP="009F4853">
      <w:pPr>
        <w:pStyle w:val="Rejstk1"/>
        <w:tabs>
          <w:tab w:val="right" w:leader="dot" w:pos="4170"/>
        </w:tabs>
        <w:rPr>
          <w:noProof/>
        </w:rPr>
      </w:pPr>
      <w:r>
        <w:rPr>
          <w:noProof/>
        </w:rPr>
        <w:t>přístup po dávkách řádek · 13</w:t>
      </w:r>
    </w:p>
    <w:p w:rsidR="009F4853" w:rsidRDefault="009F4853" w:rsidP="009F4853">
      <w:pPr>
        <w:pStyle w:val="Hlavikarejstku"/>
        <w:keepNext/>
        <w:tabs>
          <w:tab w:val="right" w:leader="dot" w:pos="4170"/>
        </w:tabs>
        <w:rPr>
          <w:b w:val="0"/>
          <w:bCs w:val="0"/>
          <w:noProof/>
        </w:rPr>
      </w:pPr>
      <w:r>
        <w:rPr>
          <w:noProof/>
        </w:rPr>
        <w:lastRenderedPageBreak/>
        <w:t>R</w:t>
      </w:r>
    </w:p>
    <w:p w:rsidR="009F4853" w:rsidRDefault="009F4853" w:rsidP="009F4853">
      <w:pPr>
        <w:pStyle w:val="Rejstk1"/>
        <w:tabs>
          <w:tab w:val="right" w:leader="dot" w:pos="4170"/>
        </w:tabs>
        <w:rPr>
          <w:noProof/>
        </w:rPr>
      </w:pPr>
      <w:r>
        <w:rPr>
          <w:noProof/>
        </w:rPr>
        <w:t>role · 44, 45</w:t>
      </w:r>
    </w:p>
    <w:p w:rsidR="009F4853" w:rsidRDefault="009F4853" w:rsidP="009F4853">
      <w:pPr>
        <w:pStyle w:val="Hlavikarejstku"/>
        <w:keepNext/>
        <w:tabs>
          <w:tab w:val="right" w:leader="dot" w:pos="4170"/>
        </w:tabs>
        <w:rPr>
          <w:b w:val="0"/>
          <w:bCs w:val="0"/>
          <w:noProof/>
        </w:rPr>
      </w:pPr>
      <w:r>
        <w:rPr>
          <w:noProof/>
        </w:rPr>
        <w:t>Ř</w:t>
      </w:r>
    </w:p>
    <w:p w:rsidR="009F4853" w:rsidRDefault="009F4853" w:rsidP="009F4853">
      <w:pPr>
        <w:pStyle w:val="Rejstk1"/>
        <w:tabs>
          <w:tab w:val="right" w:leader="dot" w:pos="4170"/>
        </w:tabs>
        <w:rPr>
          <w:noProof/>
        </w:rPr>
      </w:pPr>
      <w:r>
        <w:rPr>
          <w:noProof/>
        </w:rPr>
        <w:t>Řádkové navigační prvky · 14</w:t>
      </w:r>
    </w:p>
    <w:p w:rsidR="009F4853" w:rsidRDefault="009F4853" w:rsidP="009F4853">
      <w:pPr>
        <w:pStyle w:val="Hlavikarejstku"/>
        <w:keepNext/>
        <w:tabs>
          <w:tab w:val="right" w:leader="dot" w:pos="4170"/>
        </w:tabs>
        <w:rPr>
          <w:b w:val="0"/>
          <w:bCs w:val="0"/>
          <w:noProof/>
        </w:rPr>
      </w:pPr>
      <w:r>
        <w:rPr>
          <w:noProof/>
        </w:rPr>
        <w:t>S</w:t>
      </w:r>
    </w:p>
    <w:p w:rsidR="009F4853" w:rsidRDefault="009F4853" w:rsidP="009F4853">
      <w:pPr>
        <w:pStyle w:val="Rejstk1"/>
        <w:tabs>
          <w:tab w:val="right" w:leader="dot" w:pos="4170"/>
        </w:tabs>
        <w:rPr>
          <w:noProof/>
        </w:rPr>
      </w:pPr>
      <w:r>
        <w:rPr>
          <w:noProof/>
        </w:rPr>
        <w:t>sestavy · 29</w:t>
      </w:r>
    </w:p>
    <w:p w:rsidR="009F4853" w:rsidRDefault="009F4853" w:rsidP="009F4853">
      <w:pPr>
        <w:pStyle w:val="Rejstk1"/>
        <w:tabs>
          <w:tab w:val="right" w:leader="dot" w:pos="4170"/>
        </w:tabs>
        <w:rPr>
          <w:noProof/>
        </w:rPr>
      </w:pPr>
      <w:r>
        <w:rPr>
          <w:noProof/>
        </w:rPr>
        <w:t>sestavy - parametry · 29</w:t>
      </w:r>
    </w:p>
    <w:p w:rsidR="009F4853" w:rsidRDefault="009F4853" w:rsidP="009F4853">
      <w:pPr>
        <w:pStyle w:val="Rejstk1"/>
        <w:tabs>
          <w:tab w:val="right" w:leader="dot" w:pos="4170"/>
        </w:tabs>
        <w:rPr>
          <w:noProof/>
        </w:rPr>
      </w:pPr>
      <w:r>
        <w:rPr>
          <w:noProof/>
        </w:rPr>
        <w:t>scheduler · 18</w:t>
      </w:r>
    </w:p>
    <w:p w:rsidR="009F4853" w:rsidRDefault="009F4853" w:rsidP="009F4853">
      <w:pPr>
        <w:pStyle w:val="Rejstk1"/>
        <w:tabs>
          <w:tab w:val="right" w:leader="dot" w:pos="4170"/>
        </w:tabs>
        <w:rPr>
          <w:noProof/>
        </w:rPr>
      </w:pPr>
      <w:r>
        <w:rPr>
          <w:noProof/>
        </w:rPr>
        <w:t>skupiny jobů · 18</w:t>
      </w:r>
    </w:p>
    <w:p w:rsidR="009F4853" w:rsidRDefault="009F4853" w:rsidP="009F4853">
      <w:pPr>
        <w:pStyle w:val="Hlavikarejstku"/>
        <w:keepNext/>
        <w:tabs>
          <w:tab w:val="right" w:leader="dot" w:pos="4170"/>
        </w:tabs>
        <w:rPr>
          <w:b w:val="0"/>
          <w:bCs w:val="0"/>
          <w:noProof/>
        </w:rPr>
      </w:pPr>
      <w:r>
        <w:rPr>
          <w:noProof/>
        </w:rPr>
        <w:t>U</w:t>
      </w:r>
    </w:p>
    <w:p w:rsidR="009F4853" w:rsidRDefault="009F4853" w:rsidP="009F4853">
      <w:pPr>
        <w:pStyle w:val="Rejstk1"/>
        <w:tabs>
          <w:tab w:val="right" w:leader="dot" w:pos="4170"/>
        </w:tabs>
        <w:rPr>
          <w:noProof/>
        </w:rPr>
      </w:pPr>
      <w:r>
        <w:rPr>
          <w:noProof/>
        </w:rPr>
        <w:t>úvodní stránka · 6</w:t>
      </w:r>
    </w:p>
    <w:p w:rsidR="009F4853" w:rsidRDefault="009F4853" w:rsidP="009F4853">
      <w:pPr>
        <w:pStyle w:val="Rejstk1"/>
        <w:tabs>
          <w:tab w:val="right" w:leader="dot" w:pos="4170"/>
        </w:tabs>
        <w:rPr>
          <w:noProof/>
        </w:rPr>
      </w:pPr>
      <w:r>
        <w:rPr>
          <w:noProof/>
        </w:rPr>
        <w:t>uživatel · 33, 44, 46, 48</w:t>
      </w:r>
    </w:p>
    <w:p w:rsidR="009F4853" w:rsidRDefault="009F4853" w:rsidP="009F4853">
      <w:pPr>
        <w:pStyle w:val="Rejstk1"/>
        <w:tabs>
          <w:tab w:val="right" w:leader="dot" w:pos="4170"/>
        </w:tabs>
        <w:rPr>
          <w:noProof/>
        </w:rPr>
      </w:pPr>
      <w:r>
        <w:rPr>
          <w:noProof/>
        </w:rPr>
        <w:t>uživatelská práva · 7</w:t>
      </w:r>
    </w:p>
    <w:p w:rsidR="009F4853" w:rsidRDefault="009F4853" w:rsidP="009F4853">
      <w:pPr>
        <w:pStyle w:val="Rejstk1"/>
        <w:tabs>
          <w:tab w:val="right" w:leader="dot" w:pos="4170"/>
        </w:tabs>
        <w:rPr>
          <w:noProof/>
        </w:rPr>
      </w:pPr>
      <w:r>
        <w:rPr>
          <w:noProof/>
        </w:rPr>
        <w:t>uživatelské jméno · 6</w:t>
      </w:r>
    </w:p>
    <w:p w:rsidR="009F4853" w:rsidRDefault="009F4853" w:rsidP="009F4853">
      <w:pPr>
        <w:pStyle w:val="Hlavikarejstku"/>
        <w:keepNext/>
        <w:tabs>
          <w:tab w:val="right" w:leader="dot" w:pos="4170"/>
        </w:tabs>
        <w:rPr>
          <w:b w:val="0"/>
          <w:bCs w:val="0"/>
          <w:noProof/>
        </w:rPr>
      </w:pPr>
      <w:r>
        <w:rPr>
          <w:noProof/>
        </w:rPr>
        <w:t>V</w:t>
      </w:r>
    </w:p>
    <w:p w:rsidR="009F4853" w:rsidRDefault="009F4853" w:rsidP="009F4853">
      <w:pPr>
        <w:pStyle w:val="Rejstk1"/>
        <w:tabs>
          <w:tab w:val="right" w:leader="dot" w:pos="4170"/>
        </w:tabs>
        <w:rPr>
          <w:noProof/>
        </w:rPr>
      </w:pPr>
      <w:r>
        <w:rPr>
          <w:noProof/>
        </w:rPr>
        <w:t>vstup do aplikace · 6</w:t>
      </w:r>
    </w:p>
    <w:p w:rsidR="009F4853" w:rsidRDefault="009F4853" w:rsidP="009F4853">
      <w:pPr>
        <w:pStyle w:val="Rejstk1"/>
        <w:tabs>
          <w:tab w:val="right" w:leader="dot" w:pos="4170"/>
        </w:tabs>
        <w:rPr>
          <w:noProof/>
        </w:rPr>
      </w:pPr>
      <w:r>
        <w:rPr>
          <w:noProof/>
        </w:rPr>
        <w:t>vyhledání záznamu · 16</w:t>
      </w:r>
    </w:p>
    <w:p w:rsidR="009F4853" w:rsidRDefault="009F4853" w:rsidP="009F4853">
      <w:pPr>
        <w:pStyle w:val="Rejstk1"/>
        <w:tabs>
          <w:tab w:val="right" w:leader="dot" w:pos="4170"/>
        </w:tabs>
        <w:rPr>
          <w:noProof/>
        </w:rPr>
      </w:pPr>
      <w:r>
        <w:rPr>
          <w:noProof/>
        </w:rPr>
        <w:t>vyhledávání · 15</w:t>
      </w:r>
    </w:p>
    <w:p w:rsidR="009F4853" w:rsidRDefault="009F4853" w:rsidP="009F4853">
      <w:pPr>
        <w:pStyle w:val="Hlavikarejstku"/>
        <w:keepNext/>
        <w:tabs>
          <w:tab w:val="right" w:leader="dot" w:pos="4170"/>
        </w:tabs>
        <w:rPr>
          <w:b w:val="0"/>
          <w:bCs w:val="0"/>
          <w:noProof/>
        </w:rPr>
      </w:pPr>
      <w:r>
        <w:rPr>
          <w:noProof/>
        </w:rPr>
        <w:t>Z</w:t>
      </w:r>
    </w:p>
    <w:p w:rsidR="009F4853" w:rsidRDefault="009F4853" w:rsidP="009F4853">
      <w:pPr>
        <w:pStyle w:val="Rejstk1"/>
        <w:tabs>
          <w:tab w:val="right" w:leader="dot" w:pos="4170"/>
        </w:tabs>
        <w:rPr>
          <w:noProof/>
        </w:rPr>
      </w:pPr>
      <w:r>
        <w:rPr>
          <w:noProof/>
        </w:rPr>
        <w:t>zpracování datových souborů · 20, 21</w:t>
      </w:r>
    </w:p>
    <w:p w:rsidR="009F4853" w:rsidRDefault="009F4853" w:rsidP="009F4853">
      <w:pPr>
        <w:pStyle w:val="Rejstk1"/>
        <w:tabs>
          <w:tab w:val="right" w:leader="dot" w:pos="4170"/>
        </w:tabs>
        <w:rPr>
          <w:noProof/>
        </w:rPr>
      </w:pPr>
      <w:r>
        <w:rPr>
          <w:noProof/>
        </w:rPr>
        <w:t>zpracování na pozadí · 18</w:t>
      </w:r>
    </w:p>
    <w:p w:rsidR="009F4853" w:rsidRDefault="009F4853" w:rsidP="009F4853">
      <w:pPr>
        <w:pStyle w:val="Rejstk1"/>
        <w:tabs>
          <w:tab w:val="right" w:leader="dot" w:pos="4170"/>
        </w:tabs>
        <w:rPr>
          <w:noProof/>
        </w:rPr>
      </w:pPr>
      <w:r>
        <w:rPr>
          <w:noProof/>
        </w:rPr>
        <w:t>zpracování vstupních souborů · 20</w:t>
      </w:r>
    </w:p>
    <w:p w:rsidR="009F4853" w:rsidRDefault="009F4853" w:rsidP="009F4853">
      <w:pPr>
        <w:rPr>
          <w:noProof/>
        </w:rPr>
        <w:sectPr w:rsidR="009F4853" w:rsidSect="00924D17">
          <w:footnotePr>
            <w:pos w:val="beneathText"/>
          </w:footnotePr>
          <w:type w:val="continuous"/>
          <w:pgSz w:w="11905" w:h="16837"/>
          <w:pgMar w:top="1418" w:right="1418" w:bottom="1418" w:left="1418" w:header="709" w:footer="709" w:gutter="0"/>
          <w:cols w:num="2" w:space="708"/>
          <w:docGrid w:linePitch="360"/>
        </w:sectPr>
      </w:pPr>
    </w:p>
    <w:p w:rsidR="009F4853" w:rsidRPr="005C1239" w:rsidRDefault="009F4853" w:rsidP="009F4853">
      <w:r w:rsidRPr="005C1239">
        <w:lastRenderedPageBreak/>
        <w:fldChar w:fldCharType="end"/>
      </w:r>
    </w:p>
    <w:p w:rsidR="009F4853" w:rsidRPr="005C1239" w:rsidRDefault="009F4853" w:rsidP="009F4853"/>
    <w:p w:rsidR="00BD170D" w:rsidRPr="00BD551A" w:rsidRDefault="009F4853"/>
    <w:sectPr w:rsidR="00BD170D" w:rsidRPr="00BD551A" w:rsidSect="00924D17">
      <w:footnotePr>
        <w:pos w:val="beneathText"/>
      </w:footnotePr>
      <w:type w:val="continuous"/>
      <w:pgSz w:w="11905" w:h="16837"/>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64096B0"/>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432"/>
        </w:tabs>
        <w:ind w:left="432" w:hanging="432"/>
      </w:pPr>
      <w:rPr>
        <w:u w:val="none"/>
      </w:r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531"/>
        </w:tabs>
        <w:ind w:left="1531"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u w:val="none"/>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7">
    <w:nsid w:val="5C085887"/>
    <w:multiLevelType w:val="hybridMultilevel"/>
    <w:tmpl w:val="05001990"/>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Pr>
  <w:compat/>
  <w:rsids>
    <w:rsidRoot w:val="009F4853"/>
    <w:rsid w:val="00132861"/>
    <w:rsid w:val="002545A2"/>
    <w:rsid w:val="004C6378"/>
    <w:rsid w:val="007D1827"/>
    <w:rsid w:val="009F4853"/>
    <w:rsid w:val="00A46143"/>
    <w:rsid w:val="00A93246"/>
    <w:rsid w:val="00B52E9B"/>
    <w:rsid w:val="00BD551A"/>
    <w:rsid w:val="00C94206"/>
    <w:rsid w:val="00D761B1"/>
    <w:rsid w:val="00F831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2" w:uiPriority="0"/>
    <w:lsdException w:name="List 3" w:uiPriority="0"/>
    <w:lsdException w:name="List 5"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4853"/>
    <w:pPr>
      <w:suppressAutoHyphens/>
      <w:jc w:val="left"/>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9F4853"/>
    <w:pPr>
      <w:keepNext/>
      <w:tabs>
        <w:tab w:val="num" w:pos="432"/>
      </w:tabs>
      <w:spacing w:before="240" w:after="60"/>
      <w:ind w:left="432" w:hanging="432"/>
      <w:outlineLvl w:val="0"/>
    </w:pPr>
    <w:rPr>
      <w:rFonts w:ascii="Arial" w:hAnsi="Arial" w:cs="Arial"/>
      <w:b/>
      <w:bCs/>
      <w:kern w:val="1"/>
      <w:sz w:val="32"/>
      <w:szCs w:val="32"/>
    </w:rPr>
  </w:style>
  <w:style w:type="paragraph" w:styleId="Nadpis2">
    <w:name w:val="heading 2"/>
    <w:basedOn w:val="Normln"/>
    <w:next w:val="Normln"/>
    <w:link w:val="Nadpis2Char"/>
    <w:qFormat/>
    <w:rsid w:val="009F4853"/>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qFormat/>
    <w:rsid w:val="009F4853"/>
    <w:pPr>
      <w:keepNext/>
      <w:tabs>
        <w:tab w:val="num" w:pos="1260"/>
      </w:tabs>
      <w:spacing w:before="240" w:after="60"/>
      <w:ind w:left="1260" w:hanging="720"/>
      <w:outlineLvl w:val="2"/>
    </w:pPr>
    <w:rPr>
      <w:rFonts w:ascii="Arial" w:hAnsi="Arial" w:cs="Arial"/>
      <w:b/>
      <w:bCs/>
      <w:sz w:val="26"/>
      <w:szCs w:val="26"/>
    </w:rPr>
  </w:style>
  <w:style w:type="paragraph" w:styleId="Nadpis4">
    <w:name w:val="heading 4"/>
    <w:basedOn w:val="Normln"/>
    <w:next w:val="Normln"/>
    <w:link w:val="Nadpis4Char"/>
    <w:qFormat/>
    <w:rsid w:val="009F4853"/>
    <w:pPr>
      <w:keepNext/>
      <w:tabs>
        <w:tab w:val="num" w:pos="1531"/>
      </w:tabs>
      <w:spacing w:before="240" w:after="60"/>
      <w:ind w:left="1531" w:hanging="907"/>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4853"/>
    <w:rPr>
      <w:rFonts w:ascii="Arial" w:eastAsia="Times New Roman" w:hAnsi="Arial" w:cs="Arial"/>
      <w:b/>
      <w:bCs/>
      <w:kern w:val="1"/>
      <w:sz w:val="32"/>
      <w:szCs w:val="32"/>
      <w:lang w:eastAsia="ar-SA"/>
    </w:rPr>
  </w:style>
  <w:style w:type="character" w:customStyle="1" w:styleId="Nadpis2Char">
    <w:name w:val="Nadpis 2 Char"/>
    <w:basedOn w:val="Standardnpsmoodstavce"/>
    <w:link w:val="Nadpis2"/>
    <w:rsid w:val="009F4853"/>
    <w:rPr>
      <w:rFonts w:ascii="Arial" w:eastAsia="Times New Roman" w:hAnsi="Arial" w:cs="Arial"/>
      <w:b/>
      <w:bCs/>
      <w:i/>
      <w:iCs/>
      <w:sz w:val="28"/>
      <w:szCs w:val="28"/>
      <w:lang w:eastAsia="ar-SA"/>
    </w:rPr>
  </w:style>
  <w:style w:type="character" w:customStyle="1" w:styleId="Nadpis3Char">
    <w:name w:val="Nadpis 3 Char"/>
    <w:basedOn w:val="Standardnpsmoodstavce"/>
    <w:link w:val="Nadpis3"/>
    <w:rsid w:val="009F4853"/>
    <w:rPr>
      <w:rFonts w:ascii="Arial" w:eastAsia="Times New Roman" w:hAnsi="Arial" w:cs="Arial"/>
      <w:b/>
      <w:bCs/>
      <w:sz w:val="26"/>
      <w:szCs w:val="26"/>
      <w:lang w:eastAsia="ar-SA"/>
    </w:rPr>
  </w:style>
  <w:style w:type="character" w:customStyle="1" w:styleId="Nadpis4Char">
    <w:name w:val="Nadpis 4 Char"/>
    <w:basedOn w:val="Standardnpsmoodstavce"/>
    <w:link w:val="Nadpis4"/>
    <w:rsid w:val="009F4853"/>
    <w:rPr>
      <w:rFonts w:ascii="Times New Roman" w:eastAsia="Times New Roman" w:hAnsi="Times New Roman" w:cs="Times New Roman"/>
      <w:b/>
      <w:bCs/>
      <w:sz w:val="24"/>
      <w:szCs w:val="28"/>
      <w:lang w:eastAsia="ar-SA"/>
    </w:rPr>
  </w:style>
  <w:style w:type="paragraph" w:styleId="Zkladntext">
    <w:name w:val="Body Text"/>
    <w:basedOn w:val="Normln"/>
    <w:link w:val="ZkladntextChar"/>
    <w:rsid w:val="009F4853"/>
    <w:rPr>
      <w:color w:val="800000"/>
    </w:rPr>
  </w:style>
  <w:style w:type="character" w:customStyle="1" w:styleId="ZkladntextChar">
    <w:name w:val="Základní text Char"/>
    <w:basedOn w:val="Standardnpsmoodstavce"/>
    <w:link w:val="Zkladntext"/>
    <w:rsid w:val="009F4853"/>
    <w:rPr>
      <w:rFonts w:ascii="Times New Roman" w:eastAsia="Times New Roman" w:hAnsi="Times New Roman" w:cs="Times New Roman"/>
      <w:color w:val="800000"/>
      <w:sz w:val="24"/>
      <w:szCs w:val="24"/>
      <w:lang w:eastAsia="ar-SA"/>
    </w:rPr>
  </w:style>
  <w:style w:type="paragraph" w:styleId="Rejstk1">
    <w:name w:val="index 1"/>
    <w:basedOn w:val="Normln"/>
    <w:next w:val="Normln"/>
    <w:semiHidden/>
    <w:rsid w:val="009F4853"/>
    <w:pPr>
      <w:ind w:left="240" w:hanging="240"/>
    </w:pPr>
    <w:rPr>
      <w:sz w:val="18"/>
      <w:szCs w:val="21"/>
    </w:rPr>
  </w:style>
  <w:style w:type="paragraph" w:customStyle="1" w:styleId="WW-Zkladntext2">
    <w:name w:val="WW-Základní text 2"/>
    <w:basedOn w:val="Normln"/>
    <w:rsid w:val="009F4853"/>
    <w:rPr>
      <w:b/>
      <w:bCs/>
      <w:color w:val="800000"/>
    </w:rPr>
  </w:style>
  <w:style w:type="paragraph" w:styleId="Hlavikarejstku">
    <w:name w:val="index heading"/>
    <w:basedOn w:val="Normln"/>
    <w:next w:val="Rejstk1"/>
    <w:semiHidden/>
    <w:rsid w:val="009F4853"/>
    <w:pPr>
      <w:pBdr>
        <w:top w:val="single" w:sz="12" w:space="0" w:color="auto"/>
      </w:pBdr>
      <w:spacing w:before="360" w:after="240"/>
    </w:pPr>
    <w:rPr>
      <w:b/>
      <w:bCs/>
      <w:i/>
      <w:iCs/>
      <w:sz w:val="26"/>
      <w:szCs w:val="31"/>
    </w:rPr>
  </w:style>
  <w:style w:type="paragraph" w:styleId="Seznam2">
    <w:name w:val="List 2"/>
    <w:basedOn w:val="Normln"/>
    <w:rsid w:val="009F4853"/>
    <w:pPr>
      <w:ind w:left="566" w:hanging="283"/>
    </w:pPr>
  </w:style>
  <w:style w:type="paragraph" w:styleId="Seznam3">
    <w:name w:val="List 3"/>
    <w:basedOn w:val="Normln"/>
    <w:rsid w:val="009F4853"/>
    <w:pPr>
      <w:ind w:left="849" w:hanging="283"/>
    </w:pPr>
  </w:style>
  <w:style w:type="paragraph" w:styleId="Seznam5">
    <w:name w:val="List 5"/>
    <w:basedOn w:val="Normln"/>
    <w:rsid w:val="009F4853"/>
    <w:pPr>
      <w:ind w:left="1415" w:hanging="283"/>
    </w:pPr>
  </w:style>
  <w:style w:type="paragraph" w:styleId="Seznamsodrkami2">
    <w:name w:val="List Bullet 2"/>
    <w:basedOn w:val="Normln"/>
    <w:rsid w:val="009F4853"/>
    <w:pPr>
      <w:numPr>
        <w:numId w:val="7"/>
      </w:numPr>
    </w:pPr>
  </w:style>
  <w:style w:type="paragraph" w:styleId="Pokraovnseznamu2">
    <w:name w:val="List Continue 2"/>
    <w:basedOn w:val="Normln"/>
    <w:rsid w:val="009F4853"/>
    <w:pPr>
      <w:spacing w:after="120"/>
      <w:ind w:left="566"/>
    </w:pPr>
  </w:style>
  <w:style w:type="paragraph" w:styleId="Zkladntextodsazen">
    <w:name w:val="Body Text Indent"/>
    <w:basedOn w:val="Normln"/>
    <w:link w:val="ZkladntextodsazenChar"/>
    <w:rsid w:val="009F4853"/>
    <w:pPr>
      <w:spacing w:after="120"/>
      <w:ind w:left="283"/>
    </w:pPr>
  </w:style>
  <w:style w:type="character" w:customStyle="1" w:styleId="ZkladntextodsazenChar">
    <w:name w:val="Základní text odsazený Char"/>
    <w:basedOn w:val="Standardnpsmoodstavce"/>
    <w:link w:val="Zkladntextodsazen"/>
    <w:rsid w:val="009F4853"/>
    <w:rPr>
      <w:rFonts w:ascii="Times New Roman" w:eastAsia="Times New Roman" w:hAnsi="Times New Roman" w:cs="Times New Roman"/>
      <w:sz w:val="24"/>
      <w:szCs w:val="24"/>
      <w:lang w:eastAsia="ar-SA"/>
    </w:rPr>
  </w:style>
  <w:style w:type="paragraph" w:styleId="Zkladntext-prvnodsazen">
    <w:name w:val="Body Text First Indent"/>
    <w:basedOn w:val="Zkladntext"/>
    <w:link w:val="Zkladntext-prvnodsazenChar"/>
    <w:rsid w:val="009F4853"/>
    <w:pPr>
      <w:spacing w:after="120"/>
      <w:ind w:firstLine="210"/>
    </w:pPr>
    <w:rPr>
      <w:color w:val="auto"/>
    </w:rPr>
  </w:style>
  <w:style w:type="character" w:customStyle="1" w:styleId="Zkladntext-prvnodsazenChar">
    <w:name w:val="Základní text - první odsazený Char"/>
    <w:basedOn w:val="ZkladntextChar"/>
    <w:link w:val="Zkladntext-prvnodsazen"/>
    <w:rsid w:val="009F4853"/>
  </w:style>
  <w:style w:type="paragraph" w:styleId="Zkladntext-prvnodsazen2">
    <w:name w:val="Body Text First Indent 2"/>
    <w:basedOn w:val="Zkladntextodsazen"/>
    <w:link w:val="Zkladntext-prvnodsazen2Char1"/>
    <w:rsid w:val="009F4853"/>
    <w:pPr>
      <w:ind w:firstLine="210"/>
    </w:pPr>
  </w:style>
  <w:style w:type="character" w:customStyle="1" w:styleId="Zkladntext-prvnodsazen2Char">
    <w:name w:val="Základní text - první odsazený 2 Char"/>
    <w:basedOn w:val="ZkladntextodsazenChar"/>
    <w:link w:val="Zkladntext-prvnodsazen2"/>
    <w:uiPriority w:val="99"/>
    <w:semiHidden/>
    <w:rsid w:val="009F4853"/>
  </w:style>
  <w:style w:type="paragraph" w:styleId="Pokraovnseznamu">
    <w:name w:val="List Continue"/>
    <w:basedOn w:val="Normln"/>
    <w:rsid w:val="009F4853"/>
    <w:pPr>
      <w:spacing w:after="120"/>
      <w:ind w:left="283"/>
    </w:pPr>
  </w:style>
  <w:style w:type="character" w:customStyle="1" w:styleId="Zkladntext-prvnodsazen2Char1">
    <w:name w:val="Základní text - první odsazený 2 Char1"/>
    <w:aliases w:val="Základní text - první odsazený 2 Char Char"/>
    <w:basedOn w:val="ZkladntextodsazenChar"/>
    <w:link w:val="Zkladntext-prvnodsazen2"/>
    <w:rsid w:val="009F4853"/>
  </w:style>
  <w:style w:type="paragraph" w:styleId="Textbubliny">
    <w:name w:val="Balloon Text"/>
    <w:basedOn w:val="Normln"/>
    <w:link w:val="TextbublinyChar"/>
    <w:uiPriority w:val="99"/>
    <w:semiHidden/>
    <w:unhideWhenUsed/>
    <w:rsid w:val="009F4853"/>
    <w:rPr>
      <w:rFonts w:ascii="Tahoma" w:hAnsi="Tahoma" w:cs="Tahoma"/>
      <w:sz w:val="16"/>
      <w:szCs w:val="16"/>
    </w:rPr>
  </w:style>
  <w:style w:type="character" w:customStyle="1" w:styleId="TextbublinyChar">
    <w:name w:val="Text bubliny Char"/>
    <w:basedOn w:val="Standardnpsmoodstavce"/>
    <w:link w:val="Textbubliny"/>
    <w:uiPriority w:val="99"/>
    <w:semiHidden/>
    <w:rsid w:val="009F485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2750</Words>
  <Characters>16231</Characters>
  <Application>Microsoft Office Word</Application>
  <DocSecurity>0</DocSecurity>
  <Lines>135</Lines>
  <Paragraphs>37</Paragraphs>
  <ScaleCrop>false</ScaleCrop>
  <Company>zshk</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lenta</dc:creator>
  <cp:keywords/>
  <dc:description/>
  <cp:lastModifiedBy>lenta</cp:lastModifiedBy>
  <cp:revision>1</cp:revision>
  <dcterms:created xsi:type="dcterms:W3CDTF">2011-12-20T16:59:00Z</dcterms:created>
  <dcterms:modified xsi:type="dcterms:W3CDTF">2011-12-20T17:00:00Z</dcterms:modified>
</cp:coreProperties>
</file>